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B754A4" w:rsidRDefault="00256013">
      <w:pPr>
        <w:spacing w:before="12" w:line="480" w:lineRule="exact"/>
        <w:ind w:left="1901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b/>
          <w:spacing w:val="-1"/>
          <w:sz w:val="40"/>
          <w:szCs w:val="40"/>
        </w:rPr>
        <w:t>S</w:t>
      </w:r>
      <w:r>
        <w:rPr>
          <w:rFonts w:ascii="Calibri" w:eastAsia="Calibri" w:hAnsi="Calibri" w:cs="Calibri"/>
          <w:b/>
          <w:spacing w:val="1"/>
          <w:sz w:val="40"/>
          <w:szCs w:val="40"/>
        </w:rPr>
        <w:t>oc</w:t>
      </w:r>
      <w:r>
        <w:rPr>
          <w:rFonts w:ascii="Calibri" w:eastAsia="Calibri" w:hAnsi="Calibri" w:cs="Calibri"/>
          <w:b/>
          <w:spacing w:val="2"/>
          <w:sz w:val="40"/>
          <w:szCs w:val="40"/>
        </w:rPr>
        <w:t>r</w:t>
      </w:r>
      <w:r>
        <w:rPr>
          <w:rFonts w:ascii="Calibri" w:eastAsia="Calibri" w:hAnsi="Calibri" w:cs="Calibri"/>
          <w:b/>
          <w:sz w:val="40"/>
          <w:szCs w:val="40"/>
        </w:rPr>
        <w:t>atic</w:t>
      </w:r>
      <w:r>
        <w:rPr>
          <w:rFonts w:ascii="Calibri" w:eastAsia="Calibri" w:hAnsi="Calibri" w:cs="Calibri"/>
          <w:b/>
          <w:spacing w:val="-12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spacing w:val="-1"/>
          <w:sz w:val="40"/>
          <w:szCs w:val="40"/>
        </w:rPr>
        <w:t>S</w:t>
      </w:r>
      <w:r>
        <w:rPr>
          <w:rFonts w:ascii="Calibri" w:eastAsia="Calibri" w:hAnsi="Calibri" w:cs="Calibri"/>
          <w:b/>
          <w:spacing w:val="1"/>
          <w:sz w:val="40"/>
          <w:szCs w:val="40"/>
        </w:rPr>
        <w:t>e</w:t>
      </w:r>
      <w:r>
        <w:rPr>
          <w:rFonts w:ascii="Calibri" w:eastAsia="Calibri" w:hAnsi="Calibri" w:cs="Calibri"/>
          <w:b/>
          <w:spacing w:val="2"/>
          <w:sz w:val="40"/>
          <w:szCs w:val="40"/>
        </w:rPr>
        <w:t>m</w:t>
      </w:r>
      <w:r>
        <w:rPr>
          <w:rFonts w:ascii="Calibri" w:eastAsia="Calibri" w:hAnsi="Calibri" w:cs="Calibri"/>
          <w:b/>
          <w:spacing w:val="-2"/>
          <w:sz w:val="40"/>
          <w:szCs w:val="40"/>
        </w:rPr>
        <w:t>i</w:t>
      </w:r>
      <w:r>
        <w:rPr>
          <w:rFonts w:ascii="Calibri" w:eastAsia="Calibri" w:hAnsi="Calibri" w:cs="Calibri"/>
          <w:b/>
          <w:spacing w:val="2"/>
          <w:sz w:val="40"/>
          <w:szCs w:val="40"/>
        </w:rPr>
        <w:t>n</w:t>
      </w:r>
      <w:r>
        <w:rPr>
          <w:rFonts w:ascii="Calibri" w:eastAsia="Calibri" w:hAnsi="Calibri" w:cs="Calibri"/>
          <w:b/>
          <w:sz w:val="40"/>
          <w:szCs w:val="40"/>
        </w:rPr>
        <w:t>ar</w:t>
      </w:r>
      <w:r>
        <w:rPr>
          <w:rFonts w:ascii="Calibri" w:eastAsia="Calibri" w:hAnsi="Calibri" w:cs="Calibri"/>
          <w:b/>
          <w:spacing w:val="-12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sz w:val="40"/>
          <w:szCs w:val="40"/>
        </w:rPr>
        <w:t>O</w:t>
      </w:r>
      <w:r>
        <w:rPr>
          <w:rFonts w:ascii="Calibri" w:eastAsia="Calibri" w:hAnsi="Calibri" w:cs="Calibri"/>
          <w:b/>
          <w:spacing w:val="2"/>
          <w:sz w:val="40"/>
          <w:szCs w:val="40"/>
        </w:rPr>
        <w:t>b</w:t>
      </w:r>
      <w:r>
        <w:rPr>
          <w:rFonts w:ascii="Calibri" w:eastAsia="Calibri" w:hAnsi="Calibri" w:cs="Calibri"/>
          <w:b/>
          <w:sz w:val="40"/>
          <w:szCs w:val="40"/>
        </w:rPr>
        <w:t>se</w:t>
      </w:r>
      <w:r>
        <w:rPr>
          <w:rFonts w:ascii="Calibri" w:eastAsia="Calibri" w:hAnsi="Calibri" w:cs="Calibri"/>
          <w:b/>
          <w:spacing w:val="2"/>
          <w:sz w:val="40"/>
          <w:szCs w:val="40"/>
        </w:rPr>
        <w:t>r</w:t>
      </w:r>
      <w:r>
        <w:rPr>
          <w:rFonts w:ascii="Calibri" w:eastAsia="Calibri" w:hAnsi="Calibri" w:cs="Calibri"/>
          <w:b/>
          <w:spacing w:val="-1"/>
          <w:sz w:val="40"/>
          <w:szCs w:val="40"/>
        </w:rPr>
        <w:t>v</w:t>
      </w:r>
      <w:r>
        <w:rPr>
          <w:rFonts w:ascii="Calibri" w:eastAsia="Calibri" w:hAnsi="Calibri" w:cs="Calibri"/>
          <w:b/>
          <w:sz w:val="40"/>
          <w:szCs w:val="40"/>
        </w:rPr>
        <w:t>ation</w:t>
      </w:r>
      <w:r>
        <w:rPr>
          <w:rFonts w:ascii="Calibri" w:eastAsia="Calibri" w:hAnsi="Calibri" w:cs="Calibri"/>
          <w:b/>
          <w:spacing w:val="-9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sz w:val="40"/>
          <w:szCs w:val="40"/>
        </w:rPr>
        <w:t>C</w:t>
      </w:r>
      <w:r>
        <w:rPr>
          <w:rFonts w:ascii="Calibri" w:eastAsia="Calibri" w:hAnsi="Calibri" w:cs="Calibri"/>
          <w:b/>
          <w:spacing w:val="2"/>
          <w:sz w:val="40"/>
          <w:szCs w:val="40"/>
        </w:rPr>
        <w:t>h</w:t>
      </w:r>
      <w:r>
        <w:rPr>
          <w:rFonts w:ascii="Calibri" w:eastAsia="Calibri" w:hAnsi="Calibri" w:cs="Calibri"/>
          <w:b/>
          <w:spacing w:val="1"/>
          <w:sz w:val="40"/>
          <w:szCs w:val="40"/>
        </w:rPr>
        <w:t>ec</w:t>
      </w:r>
      <w:r>
        <w:rPr>
          <w:rFonts w:ascii="Calibri" w:eastAsia="Calibri" w:hAnsi="Calibri" w:cs="Calibri"/>
          <w:b/>
          <w:sz w:val="40"/>
          <w:szCs w:val="40"/>
        </w:rPr>
        <w:t>k</w:t>
      </w:r>
      <w:r>
        <w:rPr>
          <w:rFonts w:ascii="Calibri" w:eastAsia="Calibri" w:hAnsi="Calibri" w:cs="Calibri"/>
          <w:b/>
          <w:spacing w:val="-1"/>
          <w:sz w:val="40"/>
          <w:szCs w:val="40"/>
        </w:rPr>
        <w:t>l</w:t>
      </w:r>
      <w:r>
        <w:rPr>
          <w:rFonts w:ascii="Calibri" w:eastAsia="Calibri" w:hAnsi="Calibri" w:cs="Calibri"/>
          <w:b/>
          <w:spacing w:val="-2"/>
          <w:sz w:val="40"/>
          <w:szCs w:val="40"/>
        </w:rPr>
        <w:t>i</w:t>
      </w:r>
      <w:r>
        <w:rPr>
          <w:rFonts w:ascii="Calibri" w:eastAsia="Calibri" w:hAnsi="Calibri" w:cs="Calibri"/>
          <w:b/>
          <w:sz w:val="40"/>
          <w:szCs w:val="40"/>
        </w:rPr>
        <w:t>st</w:t>
      </w:r>
    </w:p>
    <w:p w:rsidR="00B754A4" w:rsidRDefault="00B754A4">
      <w:pPr>
        <w:spacing w:before="10" w:line="240" w:lineRule="exact"/>
        <w:rPr>
          <w:sz w:val="24"/>
          <w:szCs w:val="24"/>
        </w:rPr>
        <w:sectPr w:rsidR="00B754A4">
          <w:pgSz w:w="12240" w:h="15840"/>
          <w:pgMar w:top="620" w:right="1720" w:bottom="280" w:left="980" w:header="720" w:footer="720" w:gutter="0"/>
          <w:cols w:space="720"/>
        </w:sectPr>
      </w:pPr>
    </w:p>
    <w:p w:rsidR="00B754A4" w:rsidRDefault="006679BD">
      <w:pPr>
        <w:spacing w:before="8" w:line="160" w:lineRule="exact"/>
        <w:rPr>
          <w:sz w:val="16"/>
          <w:szCs w:val="16"/>
        </w:rPr>
      </w:pPr>
      <w:r>
        <w:lastRenderedPageBreak/>
        <w:pict>
          <v:group id="_x0000_s1266" style="position:absolute;margin-left:48.5pt;margin-top:484.6pt;width:519.15pt;height:17.25pt;z-index:-251659264;mso-position-horizontal-relative:page;mso-position-vertical-relative:page" coordorigin="971,9693" coordsize="10383,345">
            <v:shape id="_x0000_s1286" style="position:absolute;left:978;top:9700;width:518;height:330" coordorigin="978,9700" coordsize="518,330" path="m978,10030l1496,10030,1496,9700,978,9700,978,10030xe" filled="f">
              <v:path arrowok="t"/>
            </v:shape>
            <v:shape id="_x0000_s1285" style="position:absolute;left:1496;top:9700;width:519;height:330" coordorigin="1496,9700" coordsize="519,330" path="m1496,10030l2015,10030,2015,9700,1496,9700,1496,10030xe" filled="f">
              <v:path arrowok="t"/>
            </v:shape>
            <v:shape id="_x0000_s1284" style="position:absolute;left:2015;top:9700;width:518;height:330" coordorigin="2015,9700" coordsize="518,330" path="m2015,10030l2533,10030,2533,9700,2015,9700,2015,10030xe" filled="f">
              <v:path arrowok="t"/>
            </v:shape>
            <v:shape id="_x0000_s1283" style="position:absolute;left:2533;top:9700;width:519;height:330" coordorigin="2533,9700" coordsize="519,330" path="m2533,10030l3052,10030,3052,9700,2533,9700,2533,10030xe" filled="f">
              <v:path arrowok="t"/>
            </v:shape>
            <v:shape id="_x0000_s1282" style="position:absolute;left:3052;top:9700;width:518;height:330" coordorigin="3052,9700" coordsize="518,330" path="m3052,10030l3570,10030,3570,9700,3052,9700,3052,10030xe" filled="f">
              <v:path arrowok="t"/>
            </v:shape>
            <v:shape id="_x0000_s1281" style="position:absolute;left:3570;top:9700;width:518;height:330" coordorigin="3570,9700" coordsize="518,330" path="m3570,10030l4088,10030,4088,9700,3570,9700,3570,10030xe" filled="f">
              <v:path arrowok="t"/>
            </v:shape>
            <v:shape id="_x0000_s1280" style="position:absolute;left:4088;top:9700;width:519;height:330" coordorigin="4088,9700" coordsize="519,330" path="m4088,10030l4607,10030,4607,9700,4088,9700,4088,10030xe" filled="f">
              <v:path arrowok="t"/>
            </v:shape>
            <v:shape id="_x0000_s1279" style="position:absolute;left:4607;top:9700;width:518;height:330" coordorigin="4607,9700" coordsize="518,330" path="m4607,10030l5125,10030,5125,9700,4607,9700,4607,10030xe" filled="f">
              <v:path arrowok="t"/>
            </v:shape>
            <v:shape id="_x0000_s1278" style="position:absolute;left:5125;top:9700;width:519;height:330" coordorigin="5125,9700" coordsize="519,330" path="m5125,10030l5644,10030,5644,9700,5125,9700,5125,10030xe" filled="f">
              <v:path arrowok="t"/>
            </v:shape>
            <v:shape id="_x0000_s1277" style="position:absolute;left:5644;top:9700;width:518;height:330" coordorigin="5644,9700" coordsize="518,330" path="m5644,10030l6162,10030,6162,9700,5644,9700,5644,10030xe" filled="f">
              <v:path arrowok="t"/>
            </v:shape>
            <v:shape id="_x0000_s1276" style="position:absolute;left:6162;top:9700;width:518;height:330" coordorigin="6162,9700" coordsize="518,330" path="m6162,10030l6680,10030,6680,9700,6162,9700,6162,10030xe" filled="f">
              <v:path arrowok="t"/>
            </v:shape>
            <v:shape id="_x0000_s1275" style="position:absolute;left:6680;top:9700;width:519;height:330" coordorigin="6680,9700" coordsize="519,330" path="m6680,10030l7199,10030,7199,9700,6680,9700,6680,10030xe" filled="f">
              <v:path arrowok="t"/>
            </v:shape>
            <v:shape id="_x0000_s1274" style="position:absolute;left:7199;top:9700;width:518;height:330" coordorigin="7199,9700" coordsize="518,330" path="m7199,10030l7717,10030,7717,9700,7199,9700,7199,10030xe" filled="f">
              <v:path arrowok="t"/>
            </v:shape>
            <v:shape id="_x0000_s1273" style="position:absolute;left:10828;top:9700;width:518;height:330" coordorigin="10828,9700" coordsize="518,330" path="m10828,10030l11346,10030,11346,9700,10828,9700,10828,10030xe" filled="f">
              <v:path arrowok="t"/>
            </v:shape>
            <v:shape id="_x0000_s1272" style="position:absolute;left:10309;top:9700;width:519;height:330" coordorigin="10309,9700" coordsize="519,330" path="m10309,10030l10828,10030,10828,9700,10309,9700,10309,10030xe" filled="f">
              <v:path arrowok="t"/>
            </v:shape>
            <v:shape id="_x0000_s1271" style="position:absolute;left:9791;top:9700;width:518;height:330" coordorigin="9791,9700" coordsize="518,330" path="m9791,10030l10309,10030,10309,9700,9791,9700,9791,10030xe" filled="f">
              <v:path arrowok="t"/>
            </v:shape>
            <v:shape id="_x0000_s1270" style="position:absolute;left:9272;top:9700;width:519;height:330" coordorigin="9272,9700" coordsize="519,330" path="m9272,10030l9791,10030,9791,9700,9272,9700,9272,10030xe" filled="f">
              <v:path arrowok="t"/>
            </v:shape>
            <v:shape id="_x0000_s1269" style="position:absolute;left:8754;top:9700;width:518;height:330" coordorigin="8754,9700" coordsize="518,330" path="m8754,10030l9272,10030,9272,9700,8754,9700,8754,10030xe" filled="f">
              <v:path arrowok="t"/>
            </v:shape>
            <v:shape id="_x0000_s1268" style="position:absolute;left:8236;top:9700;width:518;height:330" coordorigin="8236,9700" coordsize="518,330" path="m8236,10030l8754,10030,8754,9700,8236,9700,8236,10030xe" filled="f">
              <v:path arrowok="t"/>
            </v:shape>
            <v:shape id="_x0000_s1267" style="position:absolute;left:7717;top:9700;width:519;height:330" coordorigin="7717,9700" coordsize="519,330" path="m7717,10030l8236,10030,8236,9700,7717,9700,7717,10030xe" filled="f">
              <v:path arrowok="t"/>
            </v:shape>
            <w10:wrap anchorx="page" anchory="page"/>
          </v:group>
        </w:pict>
      </w:r>
      <w:r>
        <w:pict>
          <v:group id="_x0000_s1245" style="position:absolute;margin-left:48.15pt;margin-top:526.35pt;width:519.15pt;height:17.25pt;z-index:-251660288;mso-position-horizontal-relative:page;mso-position-vertical-relative:page" coordorigin="964,10528" coordsize="10383,345">
            <v:shape id="_x0000_s1265" style="position:absolute;left:971;top:10535;width:518;height:330" coordorigin="971,10535" coordsize="518,330" path="m971,10865l1489,10865,1489,10535,971,10535,971,10865xe" filled="f">
              <v:path arrowok="t"/>
            </v:shape>
            <v:shape id="_x0000_s1264" style="position:absolute;left:1489;top:10535;width:519;height:330" coordorigin="1489,10535" coordsize="519,330" path="m1489,10865l2008,10865,2008,10535,1489,10535,1489,10865xe" filled="f">
              <v:path arrowok="t"/>
            </v:shape>
            <v:shape id="_x0000_s1263" style="position:absolute;left:2008;top:10535;width:518;height:330" coordorigin="2008,10535" coordsize="518,330" path="m2008,10865l2526,10865,2526,10535,2008,10535,2008,10865xe" filled="f">
              <v:path arrowok="t"/>
            </v:shape>
            <v:shape id="_x0000_s1262" style="position:absolute;left:2526;top:10535;width:519;height:330" coordorigin="2526,10535" coordsize="519,330" path="m2526,10865l3045,10865,3045,10535,2526,10535,2526,10865xe" filled="f">
              <v:path arrowok="t"/>
            </v:shape>
            <v:shape id="_x0000_s1261" style="position:absolute;left:3045;top:10535;width:518;height:330" coordorigin="3045,10535" coordsize="518,330" path="m3045,10865l3563,10865,3563,10535,3045,10535,3045,10865xe" filled="f">
              <v:path arrowok="t"/>
            </v:shape>
            <v:shape id="_x0000_s1260" style="position:absolute;left:3563;top:10535;width:518;height:330" coordorigin="3563,10535" coordsize="518,330" path="m3563,10865l4081,10865,4081,10535,3563,10535,3563,10865xe" filled="f">
              <v:path arrowok="t"/>
            </v:shape>
            <v:shape id="_x0000_s1259" style="position:absolute;left:4081;top:10535;width:519;height:330" coordorigin="4081,10535" coordsize="519,330" path="m4081,10865l4600,10865,4600,10535,4081,10535,4081,10865xe" filled="f">
              <v:path arrowok="t"/>
            </v:shape>
            <v:shape id="_x0000_s1258" style="position:absolute;left:4600;top:10535;width:518;height:330" coordorigin="4600,10535" coordsize="518,330" path="m4600,10865l5118,10865,5118,10535,4600,10535,4600,10865xe" filled="f">
              <v:path arrowok="t"/>
            </v:shape>
            <v:shape id="_x0000_s1257" style="position:absolute;left:5118;top:10535;width:519;height:330" coordorigin="5118,10535" coordsize="519,330" path="m5118,10865l5637,10865,5637,10535,5118,10535,5118,10865xe" filled="f">
              <v:path arrowok="t"/>
            </v:shape>
            <v:shape id="_x0000_s1256" style="position:absolute;left:5637;top:10535;width:518;height:330" coordorigin="5637,10535" coordsize="518,330" path="m5637,10865l6155,10865,6155,10535,5637,10535,5637,10865xe" filled="f">
              <v:path arrowok="t"/>
            </v:shape>
            <v:shape id="_x0000_s1255" style="position:absolute;left:6155;top:10535;width:518;height:330" coordorigin="6155,10535" coordsize="518,330" path="m6155,10865l6673,10865,6673,10535,6155,10535,6155,10865xe" filled="f">
              <v:path arrowok="t"/>
            </v:shape>
            <v:shape id="_x0000_s1254" style="position:absolute;left:6673;top:10535;width:519;height:330" coordorigin="6673,10535" coordsize="519,330" path="m6673,10865l7192,10865,7192,10535,6673,10535,6673,10865xe" filled="f">
              <v:path arrowok="t"/>
            </v:shape>
            <v:shape id="_x0000_s1253" style="position:absolute;left:7192;top:10535;width:518;height:330" coordorigin="7192,10535" coordsize="518,330" path="m7192,10865l7710,10865,7710,10535,7192,10535,7192,10865xe" filled="f">
              <v:path arrowok="t"/>
            </v:shape>
            <v:shape id="_x0000_s1252" style="position:absolute;left:10821;top:10535;width:518;height:330" coordorigin="10821,10535" coordsize="518,330" path="m10821,10865l11339,10865,11339,10535,10821,10535,10821,10865xe" filled="f">
              <v:path arrowok="t"/>
            </v:shape>
            <v:shape id="_x0000_s1251" style="position:absolute;left:10302;top:10535;width:519;height:330" coordorigin="10302,10535" coordsize="519,330" path="m10302,10865l10821,10865,10821,10535,10302,10535,10302,10865xe" filled="f">
              <v:path arrowok="t"/>
            </v:shape>
            <v:shape id="_x0000_s1250" style="position:absolute;left:9784;top:10535;width:518;height:330" coordorigin="9784,10535" coordsize="518,330" path="m9784,10865l10302,10865,10302,10535,9784,10535,9784,10865xe" filled="f">
              <v:path arrowok="t"/>
            </v:shape>
            <v:shape id="_x0000_s1249" style="position:absolute;left:9265;top:10535;width:519;height:330" coordorigin="9265,10535" coordsize="519,330" path="m9265,10865l9784,10865,9784,10535,9265,10535,9265,10865xe" filled="f">
              <v:path arrowok="t"/>
            </v:shape>
            <v:shape id="_x0000_s1248" style="position:absolute;left:8747;top:10535;width:518;height:330" coordorigin="8747,10535" coordsize="518,330" path="m8747,10865l9265,10865,9265,10535,8747,10535,8747,10865xe" filled="f">
              <v:path arrowok="t"/>
            </v:shape>
            <v:shape id="_x0000_s1247" style="position:absolute;left:8229;top:10535;width:518;height:330" coordorigin="8229,10535" coordsize="518,330" path="m8229,10865l8747,10865,8747,10535,8229,10535,8229,10865xe" filled="f">
              <v:path arrowok="t"/>
            </v:shape>
            <v:shape id="_x0000_s1246" style="position:absolute;left:7710;top:10535;width:519;height:330" coordorigin="7710,10535" coordsize="519,330" path="m7710,10865l8229,10865,8229,10535,7710,10535,7710,10865xe" filled="f">
              <v:path arrowok="t"/>
            </v:shape>
            <w10:wrap anchorx="page" anchory="page"/>
          </v:group>
        </w:pict>
      </w:r>
      <w:r>
        <w:pict>
          <v:group id="_x0000_s1224" style="position:absolute;margin-left:49.9pt;margin-top:443.35pt;width:519.15pt;height:15.75pt;z-index:-251661312;mso-position-horizontal-relative:page;mso-position-vertical-relative:page" coordorigin="999,8868" coordsize="10383,315">
            <v:shape id="_x0000_s1244" style="position:absolute;left:1006;top:8875;width:518;height:300" coordorigin="1006,8875" coordsize="518,300" path="m1006,9175l1524,9175,1524,8875,1006,8875,1006,9175xe" filled="f">
              <v:path arrowok="t"/>
            </v:shape>
            <v:shape id="_x0000_s1243" style="position:absolute;left:1524;top:8875;width:519;height:300" coordorigin="1524,8875" coordsize="519,300" path="m1524,9175l2043,9175,2043,8875,1524,8875,1524,9175xe" filled="f">
              <v:path arrowok="t"/>
            </v:shape>
            <v:shape id="_x0000_s1242" style="position:absolute;left:2043;top:8875;width:518;height:300" coordorigin="2043,8875" coordsize="518,300" path="m2043,9175l2561,9175,2561,8875,2043,8875,2043,9175xe" filled="f">
              <v:path arrowok="t"/>
            </v:shape>
            <v:shape id="_x0000_s1241" style="position:absolute;left:2561;top:8875;width:519;height:300" coordorigin="2561,8875" coordsize="519,300" path="m2561,9175l3080,9175,3080,8875,2561,8875,2561,9175xe" filled="f">
              <v:path arrowok="t"/>
            </v:shape>
            <v:shape id="_x0000_s1240" style="position:absolute;left:3080;top:8875;width:518;height:300" coordorigin="3080,8875" coordsize="518,300" path="m3080,9175l3598,9175,3598,8875,3080,8875,3080,9175xe" filled="f">
              <v:path arrowok="t"/>
            </v:shape>
            <v:shape id="_x0000_s1239" style="position:absolute;left:3598;top:8875;width:518;height:300" coordorigin="3598,8875" coordsize="518,300" path="m3598,9175l4116,9175,4116,8875,3598,8875,3598,9175xe" filled="f">
              <v:path arrowok="t"/>
            </v:shape>
            <v:shape id="_x0000_s1238" style="position:absolute;left:4116;top:8875;width:519;height:300" coordorigin="4116,8875" coordsize="519,300" path="m4116,9175l4635,9175,4635,8875,4116,8875,4116,9175xe" filled="f">
              <v:path arrowok="t"/>
            </v:shape>
            <v:shape id="_x0000_s1237" style="position:absolute;left:4635;top:8875;width:518;height:300" coordorigin="4635,8875" coordsize="518,300" path="m4635,9175l5153,9175,5153,8875,4635,8875,4635,9175xe" filled="f">
              <v:path arrowok="t"/>
            </v:shape>
            <v:shape id="_x0000_s1236" style="position:absolute;left:5153;top:8875;width:519;height:300" coordorigin="5153,8875" coordsize="519,300" path="m5153,9175l5672,9175,5672,8875,5153,8875,5153,9175xe" filled="f">
              <v:path arrowok="t"/>
            </v:shape>
            <v:shape id="_x0000_s1235" style="position:absolute;left:5672;top:8875;width:518;height:300" coordorigin="5672,8875" coordsize="518,300" path="m5672,9175l6190,9175,6190,8875,5672,8875,5672,9175xe" filled="f">
              <v:path arrowok="t"/>
            </v:shape>
            <v:shape id="_x0000_s1234" style="position:absolute;left:6190;top:8875;width:518;height:300" coordorigin="6190,8875" coordsize="518,300" path="m6190,9175l6708,9175,6708,8875,6190,8875,6190,9175xe" filled="f">
              <v:path arrowok="t"/>
            </v:shape>
            <v:shape id="_x0000_s1233" style="position:absolute;left:6708;top:8875;width:519;height:300" coordorigin="6708,8875" coordsize="519,300" path="m6708,9175l7227,9175,7227,8875,6708,8875,6708,9175xe" filled="f">
              <v:path arrowok="t"/>
            </v:shape>
            <v:shape id="_x0000_s1232" style="position:absolute;left:7227;top:8875;width:518;height:300" coordorigin="7227,8875" coordsize="518,300" path="m7227,9175l7745,9175,7745,8875,7227,8875,7227,9175xe" filled="f">
              <v:path arrowok="t"/>
            </v:shape>
            <v:shape id="_x0000_s1231" style="position:absolute;left:10856;top:8875;width:518;height:300" coordorigin="10856,8875" coordsize="518,300" path="m10856,9175l11374,9175,11374,8875,10856,8875,10856,9175xe" filled="f">
              <v:path arrowok="t"/>
            </v:shape>
            <v:shape id="_x0000_s1230" style="position:absolute;left:10337;top:8875;width:519;height:300" coordorigin="10337,8875" coordsize="519,300" path="m10337,9175l10856,9175,10856,8875,10337,8875,10337,9175xe" filled="f">
              <v:path arrowok="t"/>
            </v:shape>
            <v:shape id="_x0000_s1229" style="position:absolute;left:9819;top:8875;width:518;height:300" coordorigin="9819,8875" coordsize="518,300" path="m9819,9175l10337,9175,10337,8875,9819,8875,9819,9175xe" filled="f">
              <v:path arrowok="t"/>
            </v:shape>
            <v:shape id="_x0000_s1228" style="position:absolute;left:9300;top:8875;width:519;height:300" coordorigin="9300,8875" coordsize="519,300" path="m9300,9175l9819,9175,9819,8875,9300,8875,9300,9175xe" filled="f">
              <v:path arrowok="t"/>
            </v:shape>
            <v:shape id="_x0000_s1227" style="position:absolute;left:8782;top:8875;width:518;height:300" coordorigin="8782,8875" coordsize="518,300" path="m8782,9175l9300,9175,9300,8875,8782,8875,8782,9175xe" filled="f">
              <v:path arrowok="t"/>
            </v:shape>
            <v:shape id="_x0000_s1226" style="position:absolute;left:8264;top:8875;width:518;height:300" coordorigin="8264,8875" coordsize="518,300" path="m8264,9175l8782,9175,8782,8875,8264,8875,8264,9175xe" filled="f">
              <v:path arrowok="t"/>
            </v:shape>
            <v:shape id="_x0000_s1225" style="position:absolute;left:7745;top:8875;width:519;height:300" coordorigin="7745,8875" coordsize="519,300" path="m7745,9175l8264,9175,8264,8875,7745,8875,7745,9175xe" filled="f">
              <v:path arrowok="t"/>
            </v:shape>
            <w10:wrap anchorx="page" anchory="page"/>
          </v:group>
        </w:pict>
      </w:r>
      <w:r>
        <w:pict>
          <v:group id="_x0000_s1203" style="position:absolute;margin-left:48.5pt;margin-top:399.85pt;width:519.15pt;height:16.25pt;z-index:-251662336;mso-position-horizontal-relative:page;mso-position-vertical-relative:page" coordorigin="971,7998" coordsize="10383,325">
            <v:shape id="_x0000_s1223" style="position:absolute;left:978;top:8005;width:518;height:310" coordorigin="978,8005" coordsize="518,310" path="m978,8315l1496,8315,1496,8005,978,8005,978,8315xe" filled="f">
              <v:path arrowok="t"/>
            </v:shape>
            <v:shape id="_x0000_s1222" style="position:absolute;left:1496;top:8005;width:519;height:310" coordorigin="1496,8005" coordsize="519,310" path="m1496,8315l2015,8315,2015,8005,1496,8005,1496,8315xe" filled="f">
              <v:path arrowok="t"/>
            </v:shape>
            <v:shape id="_x0000_s1221" style="position:absolute;left:2015;top:8005;width:518;height:310" coordorigin="2015,8005" coordsize="518,310" path="m2015,8315l2533,8315,2533,8005,2015,8005,2015,8315xe" filled="f">
              <v:path arrowok="t"/>
            </v:shape>
            <v:shape id="_x0000_s1220" style="position:absolute;left:2533;top:8005;width:519;height:310" coordorigin="2533,8005" coordsize="519,310" path="m2533,8315l3052,8315,3052,8005,2533,8005,2533,8315xe" filled="f">
              <v:path arrowok="t"/>
            </v:shape>
            <v:shape id="_x0000_s1219" style="position:absolute;left:3052;top:8005;width:518;height:310" coordorigin="3052,8005" coordsize="518,310" path="m3052,8315l3570,8315,3570,8005,3052,8005,3052,8315xe" filled="f">
              <v:path arrowok="t"/>
            </v:shape>
            <v:shape id="_x0000_s1218" style="position:absolute;left:3570;top:8005;width:518;height:310" coordorigin="3570,8005" coordsize="518,310" path="m3570,8315l4088,8315,4088,8005,3570,8005,3570,8315xe" filled="f">
              <v:path arrowok="t"/>
            </v:shape>
            <v:shape id="_x0000_s1217" style="position:absolute;left:4088;top:8005;width:519;height:310" coordorigin="4088,8005" coordsize="519,310" path="m4088,8315l4607,8315,4607,8005,4088,8005,4088,8315xe" filled="f">
              <v:path arrowok="t"/>
            </v:shape>
            <v:shape id="_x0000_s1216" style="position:absolute;left:4607;top:8005;width:518;height:310" coordorigin="4607,8005" coordsize="518,310" path="m4607,8315l5125,8315,5125,8005,4607,8005,4607,8315xe" filled="f">
              <v:path arrowok="t"/>
            </v:shape>
            <v:shape id="_x0000_s1215" style="position:absolute;left:5125;top:8005;width:519;height:310" coordorigin="5125,8005" coordsize="519,310" path="m5125,8315l5644,8315,5644,8005,5125,8005,5125,8315xe" filled="f">
              <v:path arrowok="t"/>
            </v:shape>
            <v:shape id="_x0000_s1214" style="position:absolute;left:5644;top:8005;width:518;height:310" coordorigin="5644,8005" coordsize="518,310" path="m5644,8315l6162,8315,6162,8005,5644,8005,5644,8315xe" filled="f">
              <v:path arrowok="t"/>
            </v:shape>
            <v:shape id="_x0000_s1213" style="position:absolute;left:6162;top:8005;width:518;height:310" coordorigin="6162,8005" coordsize="518,310" path="m6162,8315l6680,8315,6680,8005,6162,8005,6162,8315xe" filled="f">
              <v:path arrowok="t"/>
            </v:shape>
            <v:shape id="_x0000_s1212" style="position:absolute;left:6680;top:8005;width:519;height:310" coordorigin="6680,8005" coordsize="519,310" path="m6680,8315l7199,8315,7199,8005,6680,8005,6680,8315xe" filled="f">
              <v:path arrowok="t"/>
            </v:shape>
            <v:shape id="_x0000_s1211" style="position:absolute;left:7199;top:8005;width:518;height:310" coordorigin="7199,8005" coordsize="518,310" path="m7199,8315l7717,8315,7717,8005,7199,8005,7199,8315xe" filled="f">
              <v:path arrowok="t"/>
            </v:shape>
            <v:shape id="_x0000_s1210" style="position:absolute;left:10828;top:8005;width:518;height:310" coordorigin="10828,8005" coordsize="518,310" path="m10828,8315l11346,8315,11346,8005,10828,8005,10828,8315xe" filled="f">
              <v:path arrowok="t"/>
            </v:shape>
            <v:shape id="_x0000_s1209" style="position:absolute;left:10309;top:8005;width:519;height:310" coordorigin="10309,8005" coordsize="519,310" path="m10309,8315l10828,8315,10828,8005,10309,8005,10309,8315xe" filled="f">
              <v:path arrowok="t"/>
            </v:shape>
            <v:shape id="_x0000_s1208" style="position:absolute;left:9791;top:8005;width:518;height:310" coordorigin="9791,8005" coordsize="518,310" path="m9791,8315l10309,8315,10309,8005,9791,8005,9791,8315xe" filled="f">
              <v:path arrowok="t"/>
            </v:shape>
            <v:shape id="_x0000_s1207" style="position:absolute;left:9272;top:8005;width:519;height:310" coordorigin="9272,8005" coordsize="519,310" path="m9272,8315l9791,8315,9791,8005,9272,8005,9272,8315xe" filled="f">
              <v:path arrowok="t"/>
            </v:shape>
            <v:shape id="_x0000_s1206" style="position:absolute;left:8754;top:8005;width:518;height:310" coordorigin="8754,8005" coordsize="518,310" path="m8754,8315l9272,8315,9272,8005,8754,8005,8754,8315xe" filled="f">
              <v:path arrowok="t"/>
            </v:shape>
            <v:shape id="_x0000_s1205" style="position:absolute;left:8236;top:8005;width:518;height:310" coordorigin="8236,8005" coordsize="518,310" path="m8236,8315l8754,8315,8754,8005,8236,8005,8236,8315xe" filled="f">
              <v:path arrowok="t"/>
            </v:shape>
            <v:shape id="_x0000_s1204" style="position:absolute;left:7717;top:8005;width:519;height:310" coordorigin="7717,8005" coordsize="519,310" path="m7717,8315l8236,8315,8236,8005,7717,8005,7717,8315xe" filled="f">
              <v:path arrowok="t"/>
            </v:shape>
            <w10:wrap anchorx="page" anchory="page"/>
          </v:group>
        </w:pict>
      </w:r>
      <w:r>
        <w:pict>
          <v:group id="_x0000_s1182" style="position:absolute;margin-left:49.9pt;margin-top:355.85pt;width:519.15pt;height:17.25pt;z-index:-251663360;mso-position-horizontal-relative:page;mso-position-vertical-relative:page" coordorigin="999,7118" coordsize="10383,345">
            <v:shape id="_x0000_s1202" style="position:absolute;left:1006;top:7125;width:518;height:330" coordorigin="1006,7125" coordsize="518,330" path="m1006,7455l1524,7455,1524,7125,1006,7125,1006,7455xe" filled="f">
              <v:path arrowok="t"/>
            </v:shape>
            <v:shape id="_x0000_s1201" style="position:absolute;left:1524;top:7125;width:519;height:330" coordorigin="1524,7125" coordsize="519,330" path="m1524,7455l2043,7455,2043,7125,1524,7125,1524,7455xe" filled="f">
              <v:path arrowok="t"/>
            </v:shape>
            <v:shape id="_x0000_s1200" style="position:absolute;left:2043;top:7125;width:518;height:330" coordorigin="2043,7125" coordsize="518,330" path="m2043,7455l2561,7455,2561,7125,2043,7125,2043,7455xe" filled="f">
              <v:path arrowok="t"/>
            </v:shape>
            <v:shape id="_x0000_s1199" style="position:absolute;left:2561;top:7125;width:519;height:330" coordorigin="2561,7125" coordsize="519,330" path="m2561,7455l3080,7455,3080,7125,2561,7125,2561,7455xe" filled="f">
              <v:path arrowok="t"/>
            </v:shape>
            <v:shape id="_x0000_s1198" style="position:absolute;left:3080;top:7125;width:518;height:330" coordorigin="3080,7125" coordsize="518,330" path="m3080,7455l3598,7455,3598,7125,3080,7125,3080,7455xe" filled="f">
              <v:path arrowok="t"/>
            </v:shape>
            <v:shape id="_x0000_s1197" style="position:absolute;left:3598;top:7125;width:518;height:330" coordorigin="3598,7125" coordsize="518,330" path="m3598,7455l4116,7455,4116,7125,3598,7125,3598,7455xe" filled="f">
              <v:path arrowok="t"/>
            </v:shape>
            <v:shape id="_x0000_s1196" style="position:absolute;left:4116;top:7125;width:519;height:330" coordorigin="4116,7125" coordsize="519,330" path="m4116,7455l4635,7455,4635,7125,4116,7125,4116,7455xe" filled="f">
              <v:path arrowok="t"/>
            </v:shape>
            <v:shape id="_x0000_s1195" style="position:absolute;left:4635;top:7125;width:518;height:330" coordorigin="4635,7125" coordsize="518,330" path="m4635,7455l5153,7455,5153,7125,4635,7125,4635,7455xe" filled="f">
              <v:path arrowok="t"/>
            </v:shape>
            <v:shape id="_x0000_s1194" style="position:absolute;left:5153;top:7125;width:519;height:330" coordorigin="5153,7125" coordsize="519,330" path="m5153,7455l5672,7455,5672,7125,5153,7125,5153,7455xe" filled="f">
              <v:path arrowok="t"/>
            </v:shape>
            <v:shape id="_x0000_s1193" style="position:absolute;left:5672;top:7125;width:518;height:330" coordorigin="5672,7125" coordsize="518,330" path="m5672,7455l6190,7455,6190,7125,5672,7125,5672,7455xe" filled="f">
              <v:path arrowok="t"/>
            </v:shape>
            <v:shape id="_x0000_s1192" style="position:absolute;left:6190;top:7125;width:518;height:330" coordorigin="6190,7125" coordsize="518,330" path="m6190,7455l6708,7455,6708,7125,6190,7125,6190,7455xe" filled="f">
              <v:path arrowok="t"/>
            </v:shape>
            <v:shape id="_x0000_s1191" style="position:absolute;left:6708;top:7125;width:519;height:330" coordorigin="6708,7125" coordsize="519,330" path="m6708,7455l7227,7455,7227,7125,6708,7125,6708,7455xe" filled="f">
              <v:path arrowok="t"/>
            </v:shape>
            <v:shape id="_x0000_s1190" style="position:absolute;left:7227;top:7125;width:518;height:330" coordorigin="7227,7125" coordsize="518,330" path="m7227,7455l7745,7455,7745,7125,7227,7125,7227,7455xe" filled="f">
              <v:path arrowok="t"/>
            </v:shape>
            <v:shape id="_x0000_s1189" style="position:absolute;left:10856;top:7125;width:518;height:330" coordorigin="10856,7125" coordsize="518,330" path="m10856,7455l11374,7455,11374,7125,10856,7125,10856,7455xe" filled="f">
              <v:path arrowok="t"/>
            </v:shape>
            <v:shape id="_x0000_s1188" style="position:absolute;left:10337;top:7125;width:519;height:330" coordorigin="10337,7125" coordsize="519,330" path="m10337,7455l10856,7455,10856,7125,10337,7125,10337,7455xe" filled="f">
              <v:path arrowok="t"/>
            </v:shape>
            <v:shape id="_x0000_s1187" style="position:absolute;left:9819;top:7125;width:518;height:330" coordorigin="9819,7125" coordsize="518,330" path="m9819,7455l10337,7455,10337,7125,9819,7125,9819,7455xe" filled="f">
              <v:path arrowok="t"/>
            </v:shape>
            <v:shape id="_x0000_s1186" style="position:absolute;left:9300;top:7125;width:519;height:330" coordorigin="9300,7125" coordsize="519,330" path="m9300,7455l9819,7455,9819,7125,9300,7125,9300,7455xe" filled="f">
              <v:path arrowok="t"/>
            </v:shape>
            <v:shape id="_x0000_s1185" style="position:absolute;left:8782;top:7125;width:518;height:330" coordorigin="8782,7125" coordsize="518,330" path="m8782,7455l9300,7455,9300,7125,8782,7125,8782,7455xe" filled="f">
              <v:path arrowok="t"/>
            </v:shape>
            <v:shape id="_x0000_s1184" style="position:absolute;left:8264;top:7125;width:518;height:330" coordorigin="8264,7125" coordsize="518,330" path="m8264,7455l8782,7455,8782,7125,8264,7125,8264,7455xe" filled="f">
              <v:path arrowok="t"/>
            </v:shape>
            <v:shape id="_x0000_s1183" style="position:absolute;left:7745;top:7125;width:519;height:330" coordorigin="7745,7125" coordsize="519,330" path="m7745,7455l8264,7455,8264,7125,7745,7125,7745,7455xe" filled="f">
              <v:path arrowok="t"/>
            </v:shape>
            <w10:wrap anchorx="page" anchory="page"/>
          </v:group>
        </w:pict>
      </w:r>
      <w:r>
        <w:pict>
          <v:group id="_x0000_s1161" style="position:absolute;margin-left:51.55pt;margin-top:313.1pt;width:519.15pt;height:17.25pt;z-index:-251664384;mso-position-horizontal-relative:page;mso-position-vertical-relative:page" coordorigin="1032,6263" coordsize="10383,345">
            <v:shape id="_x0000_s1181" style="position:absolute;left:1039;top:6270;width:518;height:330" coordorigin="1039,6270" coordsize="518,330" path="m1039,6600l1557,6600,1557,6270,1039,6270,1039,6600xe" filled="f">
              <v:path arrowok="t"/>
            </v:shape>
            <v:shape id="_x0000_s1180" style="position:absolute;left:1557;top:6270;width:519;height:330" coordorigin="1557,6270" coordsize="519,330" path="m1557,6600l2076,6600,2076,6270,1557,6270,1557,6600xe" filled="f">
              <v:path arrowok="t"/>
            </v:shape>
            <v:shape id="_x0000_s1179" style="position:absolute;left:2076;top:6270;width:518;height:330" coordorigin="2076,6270" coordsize="518,330" path="m2076,6600l2594,6600,2594,6270,2076,6270,2076,6600xe" filled="f">
              <v:path arrowok="t"/>
            </v:shape>
            <v:shape id="_x0000_s1178" style="position:absolute;left:2594;top:6270;width:519;height:330" coordorigin="2594,6270" coordsize="519,330" path="m2594,6600l3113,6600,3113,6270,2594,6270,2594,6600xe" filled="f">
              <v:path arrowok="t"/>
            </v:shape>
            <v:shape id="_x0000_s1177" style="position:absolute;left:3113;top:6270;width:518;height:330" coordorigin="3113,6270" coordsize="518,330" path="m3113,6600l3631,6600,3631,6270,3113,6270,3113,6600xe" filled="f">
              <v:path arrowok="t"/>
            </v:shape>
            <v:shape id="_x0000_s1176" style="position:absolute;left:3631;top:6270;width:518;height:330" coordorigin="3631,6270" coordsize="518,330" path="m3631,6600l4149,6600,4149,6270,3631,6270,3631,6600xe" filled="f">
              <v:path arrowok="t"/>
            </v:shape>
            <v:shape id="_x0000_s1175" style="position:absolute;left:4149;top:6270;width:519;height:330" coordorigin="4149,6270" coordsize="519,330" path="m4149,6600l4668,6600,4668,6270,4149,6270,4149,6600xe" filled="f">
              <v:path arrowok="t"/>
            </v:shape>
            <v:shape id="_x0000_s1174" style="position:absolute;left:4668;top:6270;width:518;height:330" coordorigin="4668,6270" coordsize="518,330" path="m4668,6600l5186,6600,5186,6270,4668,6270,4668,6600xe" filled="f">
              <v:path arrowok="t"/>
            </v:shape>
            <v:shape id="_x0000_s1173" style="position:absolute;left:5186;top:6270;width:519;height:330" coordorigin="5186,6270" coordsize="519,330" path="m5186,6600l5705,6600,5705,6270,5186,6270,5186,6600xe" filled="f">
              <v:path arrowok="t"/>
            </v:shape>
            <v:shape id="_x0000_s1172" style="position:absolute;left:5705;top:6270;width:518;height:330" coordorigin="5705,6270" coordsize="518,330" path="m5705,6600l6223,6600,6223,6270,5705,6270,5705,6600xe" filled="f">
              <v:path arrowok="t"/>
            </v:shape>
            <v:shape id="_x0000_s1171" style="position:absolute;left:6223;top:6270;width:518;height:330" coordorigin="6223,6270" coordsize="518,330" path="m6223,6600l6741,6600,6741,6270,6223,6270,6223,6600xe" filled="f">
              <v:path arrowok="t"/>
            </v:shape>
            <v:shape id="_x0000_s1170" style="position:absolute;left:6741;top:6270;width:519;height:330" coordorigin="6741,6270" coordsize="519,330" path="m6741,6600l7260,6600,7260,6270,6741,6270,6741,6600xe" filled="f">
              <v:path arrowok="t"/>
            </v:shape>
            <v:shape id="_x0000_s1169" style="position:absolute;left:7260;top:6270;width:518;height:330" coordorigin="7260,6270" coordsize="518,330" path="m7260,6600l7778,6600,7778,6270,7260,6270,7260,6600xe" filled="f">
              <v:path arrowok="t"/>
            </v:shape>
            <v:shape id="_x0000_s1168" style="position:absolute;left:10889;top:6270;width:518;height:330" coordorigin="10889,6270" coordsize="518,330" path="m10889,6600l11407,6600,11407,6270,10889,6270,10889,6600xe" filled="f">
              <v:path arrowok="t"/>
            </v:shape>
            <v:shape id="_x0000_s1167" style="position:absolute;left:10370;top:6270;width:519;height:330" coordorigin="10370,6270" coordsize="519,330" path="m10370,6600l10889,6600,10889,6270,10370,6270,10370,6600xe" filled="f">
              <v:path arrowok="t"/>
            </v:shape>
            <v:shape id="_x0000_s1166" style="position:absolute;left:9852;top:6270;width:518;height:330" coordorigin="9852,6270" coordsize="518,330" path="m9852,6600l10370,6600,10370,6270,9852,6270,9852,6600xe" filled="f">
              <v:path arrowok="t"/>
            </v:shape>
            <v:shape id="_x0000_s1165" style="position:absolute;left:9333;top:6270;width:519;height:330" coordorigin="9333,6270" coordsize="519,330" path="m9333,6600l9852,6600,9852,6270,9333,6270,9333,6600xe" filled="f">
              <v:path arrowok="t"/>
            </v:shape>
            <v:shape id="_x0000_s1164" style="position:absolute;left:8815;top:6270;width:518;height:330" coordorigin="8815,6270" coordsize="518,330" path="m8815,6600l9333,6600,9333,6270,8815,6270,8815,6600xe" filled="f">
              <v:path arrowok="t"/>
            </v:shape>
            <v:shape id="_x0000_s1163" style="position:absolute;left:8297;top:6270;width:518;height:330" coordorigin="8297,6270" coordsize="518,330" path="m8297,6600l8815,6600,8815,6270,8297,6270,8297,6600xe" filled="f">
              <v:path arrowok="t"/>
            </v:shape>
            <v:shape id="_x0000_s1162" style="position:absolute;left:7778;top:6270;width:519;height:330" coordorigin="7778,6270" coordsize="519,330" path="m7778,6600l8297,6600,8297,6270,7778,6270,7778,6600xe" filled="f">
              <v:path arrowok="t"/>
            </v:shape>
            <w10:wrap anchorx="page" anchory="page"/>
          </v:group>
        </w:pict>
      </w:r>
      <w:r>
        <w:pict>
          <v:group id="_x0000_s1140" style="position:absolute;margin-left:51.55pt;margin-top:271.65pt;width:519.15pt;height:17.85pt;z-index:-251665408;mso-position-horizontal-relative:page;mso-position-vertical-relative:page" coordorigin="1032,5433" coordsize="10383,357">
            <v:shape id="_x0000_s1160" style="position:absolute;left:1039;top:5441;width:518;height:342" coordorigin="1039,5441" coordsize="518,342" path="m1039,5783l1557,5783,1557,5441,1039,5441,1039,5783xe" filled="f">
              <v:path arrowok="t"/>
            </v:shape>
            <v:shape id="_x0000_s1159" style="position:absolute;left:1557;top:5441;width:519;height:342" coordorigin="1557,5441" coordsize="519,342" path="m1557,5783l2076,5783,2076,5441,1557,5441,1557,5783xe" filled="f">
              <v:path arrowok="t"/>
            </v:shape>
            <v:shape id="_x0000_s1158" style="position:absolute;left:2076;top:5441;width:518;height:342" coordorigin="2076,5441" coordsize="518,342" path="m2076,5783l2594,5783,2594,5441,2076,5441,2076,5783xe" filled="f">
              <v:path arrowok="t"/>
            </v:shape>
            <v:shape id="_x0000_s1157" style="position:absolute;left:2594;top:5441;width:519;height:342" coordorigin="2594,5441" coordsize="519,342" path="m2594,5783l3113,5783,3113,5441,2594,5441,2594,5783xe" filled="f">
              <v:path arrowok="t"/>
            </v:shape>
            <v:shape id="_x0000_s1156" style="position:absolute;left:3113;top:5441;width:518;height:342" coordorigin="3113,5441" coordsize="518,342" path="m3113,5783l3631,5783,3631,5441,3113,5441,3113,5783xe" filled="f">
              <v:path arrowok="t"/>
            </v:shape>
            <v:shape id="_x0000_s1155" style="position:absolute;left:3631;top:5441;width:518;height:342" coordorigin="3631,5441" coordsize="518,342" path="m3631,5783l4149,5783,4149,5441,3631,5441,3631,5783xe" filled="f">
              <v:path arrowok="t"/>
            </v:shape>
            <v:shape id="_x0000_s1154" style="position:absolute;left:4149;top:5441;width:519;height:342" coordorigin="4149,5441" coordsize="519,342" path="m4149,5783l4668,5783,4668,5441,4149,5441,4149,5783xe" filled="f">
              <v:path arrowok="t"/>
            </v:shape>
            <v:shape id="_x0000_s1153" style="position:absolute;left:4668;top:5441;width:518;height:342" coordorigin="4668,5441" coordsize="518,342" path="m4668,5783l5186,5783,5186,5441,4668,5441,4668,5783xe" filled="f">
              <v:path arrowok="t"/>
            </v:shape>
            <v:shape id="_x0000_s1152" style="position:absolute;left:5186;top:5441;width:519;height:342" coordorigin="5186,5441" coordsize="519,342" path="m5186,5783l5705,5783,5705,5441,5186,5441,5186,5783xe" filled="f">
              <v:path arrowok="t"/>
            </v:shape>
            <v:shape id="_x0000_s1151" style="position:absolute;left:5705;top:5441;width:518;height:342" coordorigin="5705,5441" coordsize="518,342" path="m5705,5783l6223,5783,6223,5441,5705,5441,5705,5783xe" filled="f">
              <v:path arrowok="t"/>
            </v:shape>
            <v:shape id="_x0000_s1150" style="position:absolute;left:6223;top:5441;width:518;height:342" coordorigin="6223,5441" coordsize="518,342" path="m6223,5783l6741,5783,6741,5441,6223,5441,6223,5783xe" filled="f">
              <v:path arrowok="t"/>
            </v:shape>
            <v:shape id="_x0000_s1149" style="position:absolute;left:6741;top:5441;width:519;height:342" coordorigin="6741,5441" coordsize="519,342" path="m6741,5783l7260,5783,7260,5441,6741,5441,6741,5783xe" filled="f">
              <v:path arrowok="t"/>
            </v:shape>
            <v:shape id="_x0000_s1148" style="position:absolute;left:7260;top:5441;width:518;height:342" coordorigin="7260,5441" coordsize="518,342" path="m7260,5783l7778,5783,7778,5441,7260,5441,7260,5783xe" filled="f">
              <v:path arrowok="t"/>
            </v:shape>
            <v:shape id="_x0000_s1147" style="position:absolute;left:10889;top:5441;width:518;height:342" coordorigin="10889,5441" coordsize="518,342" path="m10889,5783l11407,5783,11407,5441,10889,5441,10889,5783xe" filled="f">
              <v:path arrowok="t"/>
            </v:shape>
            <v:shape id="_x0000_s1146" style="position:absolute;left:10370;top:5441;width:519;height:342" coordorigin="10370,5441" coordsize="519,342" path="m10370,5783l10889,5783,10889,5441,10370,5441,10370,5783xe" filled="f">
              <v:path arrowok="t"/>
            </v:shape>
            <v:shape id="_x0000_s1145" style="position:absolute;left:9852;top:5441;width:518;height:342" coordorigin="9852,5441" coordsize="518,342" path="m9852,5783l10370,5783,10370,5441,9852,5441,9852,5783xe" filled="f">
              <v:path arrowok="t"/>
            </v:shape>
            <v:shape id="_x0000_s1144" style="position:absolute;left:9333;top:5441;width:519;height:342" coordorigin="9333,5441" coordsize="519,342" path="m9333,5783l9852,5783,9852,5441,9333,5441,9333,5783xe" filled="f">
              <v:path arrowok="t"/>
            </v:shape>
            <v:shape id="_x0000_s1143" style="position:absolute;left:8815;top:5441;width:518;height:342" coordorigin="8815,5441" coordsize="518,342" path="m8815,5783l9333,5783,9333,5441,8815,5441,8815,5783xe" filled="f">
              <v:path arrowok="t"/>
            </v:shape>
            <v:shape id="_x0000_s1142" style="position:absolute;left:8297;top:5441;width:518;height:342" coordorigin="8297,5441" coordsize="518,342" path="m8297,5783l8815,5783,8815,5441,8297,5441,8297,5783xe" filled="f">
              <v:path arrowok="t"/>
            </v:shape>
            <v:shape id="_x0000_s1141" style="position:absolute;left:7778;top:5441;width:519;height:342" coordorigin="7778,5441" coordsize="519,342" path="m7778,5783l8297,5783,8297,5441,7778,5441,7778,5783xe" filled="f">
              <v:path arrowok="t"/>
            </v:shape>
            <w10:wrap anchorx="page" anchory="page"/>
          </v:group>
        </w:pict>
      </w:r>
      <w:r>
        <w:pict>
          <v:group id="_x0000_s1119" style="position:absolute;margin-left:51.4pt;margin-top:228.9pt;width:519.15pt;height:17.95pt;z-index:-251666432;mso-position-horizontal-relative:page;mso-position-vertical-relative:page" coordorigin="1029,4578" coordsize="10383,359">
            <v:shape id="_x0000_s1139" style="position:absolute;left:1036;top:4586;width:518;height:344" coordorigin="1036,4586" coordsize="518,344" path="m1036,4930l1554,4930,1554,4586,1036,4586,1036,4930xe" filled="f">
              <v:path arrowok="t"/>
            </v:shape>
            <v:shape id="_x0000_s1138" style="position:absolute;left:1554;top:4586;width:519;height:344" coordorigin="1554,4586" coordsize="519,344" path="m1554,4930l2073,4930,2073,4586,1554,4586,1554,4930xe" filled="f">
              <v:path arrowok="t"/>
            </v:shape>
            <v:shape id="_x0000_s1137" style="position:absolute;left:2073;top:4586;width:518;height:344" coordorigin="2073,4586" coordsize="518,344" path="m2073,4930l2591,4930,2591,4586,2073,4586,2073,4930xe" filled="f">
              <v:path arrowok="t"/>
            </v:shape>
            <v:shape id="_x0000_s1136" style="position:absolute;left:2591;top:4586;width:519;height:344" coordorigin="2591,4586" coordsize="519,344" path="m2591,4930l3110,4930,3110,4586,2591,4586,2591,4930xe" filled="f">
              <v:path arrowok="t"/>
            </v:shape>
            <v:shape id="_x0000_s1135" style="position:absolute;left:3110;top:4586;width:518;height:344" coordorigin="3110,4586" coordsize="518,344" path="m3110,4930l3628,4930,3628,4586,3110,4586,3110,4930xe" filled="f">
              <v:path arrowok="t"/>
            </v:shape>
            <v:shape id="_x0000_s1134" style="position:absolute;left:3628;top:4586;width:518;height:344" coordorigin="3628,4586" coordsize="518,344" path="m3628,4930l4146,4930,4146,4586,3628,4586,3628,4930xe" filled="f">
              <v:path arrowok="t"/>
            </v:shape>
            <v:shape id="_x0000_s1133" style="position:absolute;left:4146;top:4586;width:519;height:344" coordorigin="4146,4586" coordsize="519,344" path="m4146,4930l4665,4930,4665,4586,4146,4586,4146,4930xe" filled="f">
              <v:path arrowok="t"/>
            </v:shape>
            <v:shape id="_x0000_s1132" style="position:absolute;left:4665;top:4586;width:518;height:344" coordorigin="4665,4586" coordsize="518,344" path="m4665,4930l5183,4930,5183,4586,4665,4586,4665,4930xe" filled="f">
              <v:path arrowok="t"/>
            </v:shape>
            <v:shape id="_x0000_s1131" style="position:absolute;left:5183;top:4586;width:519;height:344" coordorigin="5183,4586" coordsize="519,344" path="m5183,4930l5702,4930,5702,4586,5183,4586,5183,4930xe" filled="f">
              <v:path arrowok="t"/>
            </v:shape>
            <v:shape id="_x0000_s1130" style="position:absolute;left:5702;top:4586;width:518;height:344" coordorigin="5702,4586" coordsize="518,344" path="m5702,4930l6220,4930,6220,4586,5702,4586,5702,4930xe" filled="f">
              <v:path arrowok="t"/>
            </v:shape>
            <v:shape id="_x0000_s1129" style="position:absolute;left:6220;top:4586;width:518;height:344" coordorigin="6220,4586" coordsize="518,344" path="m6220,4930l6738,4930,6738,4586,6220,4586,6220,4930xe" filled="f">
              <v:path arrowok="t"/>
            </v:shape>
            <v:shape id="_x0000_s1128" style="position:absolute;left:6738;top:4586;width:519;height:344" coordorigin="6738,4586" coordsize="519,344" path="m6738,4930l7257,4930,7257,4586,6738,4586,6738,4930xe" filled="f">
              <v:path arrowok="t"/>
            </v:shape>
            <v:shape id="_x0000_s1127" style="position:absolute;left:7257;top:4586;width:518;height:344" coordorigin="7257,4586" coordsize="518,344" path="m7257,4930l7775,4930,7775,4586,7257,4586,7257,4930xe" filled="f">
              <v:path arrowok="t"/>
            </v:shape>
            <v:shape id="_x0000_s1126" style="position:absolute;left:10886;top:4586;width:518;height:344" coordorigin="10886,4586" coordsize="518,344" path="m10886,4930l11404,4930,11404,4586,10886,4586,10886,4930xe" filled="f">
              <v:path arrowok="t"/>
            </v:shape>
            <v:shape id="_x0000_s1125" style="position:absolute;left:10367;top:4586;width:519;height:344" coordorigin="10367,4586" coordsize="519,344" path="m10367,4930l10886,4930,10886,4586,10367,4586,10367,4930xe" filled="f">
              <v:path arrowok="t"/>
            </v:shape>
            <v:shape id="_x0000_s1124" style="position:absolute;left:9849;top:4586;width:518;height:344" coordorigin="9849,4586" coordsize="518,344" path="m9849,4930l10367,4930,10367,4586,9849,4586,9849,4930xe" filled="f">
              <v:path arrowok="t"/>
            </v:shape>
            <v:shape id="_x0000_s1123" style="position:absolute;left:9330;top:4586;width:519;height:344" coordorigin="9330,4586" coordsize="519,344" path="m9330,4930l9849,4930,9849,4586,9330,4586,9330,4930xe" filled="f">
              <v:path arrowok="t"/>
            </v:shape>
            <v:shape id="_x0000_s1122" style="position:absolute;left:8812;top:4586;width:518;height:344" coordorigin="8812,4586" coordsize="518,344" path="m8812,4930l9330,4930,9330,4586,8812,4586,8812,4930xe" filled="f">
              <v:path arrowok="t"/>
            </v:shape>
            <v:shape id="_x0000_s1121" style="position:absolute;left:8294;top:4586;width:518;height:344" coordorigin="8294,4586" coordsize="518,344" path="m8294,4930l8812,4930,8812,4586,8294,4586,8294,4930xe" filled="f">
              <v:path arrowok="t"/>
            </v:shape>
            <v:shape id="_x0000_s1120" style="position:absolute;left:7775;top:4586;width:519;height:344" coordorigin="7775,4586" coordsize="519,344" path="m7775,4930l8294,4930,8294,4586,7775,4586,7775,4930xe" filled="f">
              <v:path arrowok="t"/>
            </v:shape>
            <w10:wrap anchorx="page" anchory="page"/>
          </v:group>
        </w:pict>
      </w:r>
      <w:r>
        <w:pict>
          <v:group id="_x0000_s1098" style="position:absolute;margin-left:51.55pt;margin-top:185.1pt;width:519.15pt;height:17.75pt;z-index:-251667456;mso-position-horizontal-relative:page;mso-position-vertical-relative:page" coordorigin="1032,3703" coordsize="10383,355">
            <v:shape id="_x0000_s1118" style="position:absolute;left:1039;top:3710;width:518;height:340" coordorigin="1039,3710" coordsize="518,340" path="m1039,4050l1557,4050,1557,3710,1039,3710,1039,4050xe" filled="f">
              <v:path arrowok="t"/>
            </v:shape>
            <v:shape id="_x0000_s1117" style="position:absolute;left:1557;top:3710;width:519;height:340" coordorigin="1557,3710" coordsize="519,340" path="m1557,4050l2076,4050,2076,3710,1557,3710,1557,4050xe" filled="f">
              <v:path arrowok="t"/>
            </v:shape>
            <v:shape id="_x0000_s1116" style="position:absolute;left:2076;top:3710;width:518;height:340" coordorigin="2076,3710" coordsize="518,340" path="m2076,4050l2594,4050,2594,3710,2076,3710,2076,4050xe" filled="f">
              <v:path arrowok="t"/>
            </v:shape>
            <v:shape id="_x0000_s1115" style="position:absolute;left:2594;top:3710;width:519;height:340" coordorigin="2594,3710" coordsize="519,340" path="m2594,4050l3113,4050,3113,3710,2594,3710,2594,4050xe" filled="f">
              <v:path arrowok="t"/>
            </v:shape>
            <v:shape id="_x0000_s1114" style="position:absolute;left:3113;top:3710;width:518;height:340" coordorigin="3113,3710" coordsize="518,340" path="m3113,4050l3631,4050,3631,3710,3113,3710,3113,4050xe" filled="f">
              <v:path arrowok="t"/>
            </v:shape>
            <v:shape id="_x0000_s1113" style="position:absolute;left:3631;top:3710;width:518;height:340" coordorigin="3631,3710" coordsize="518,340" path="m3631,4050l4149,4050,4149,3710,3631,3710,3631,4050xe" filled="f">
              <v:path arrowok="t"/>
            </v:shape>
            <v:shape id="_x0000_s1112" style="position:absolute;left:4149;top:3710;width:519;height:340" coordorigin="4149,3710" coordsize="519,340" path="m4149,4050l4668,4050,4668,3710,4149,3710,4149,4050xe" filled="f">
              <v:path arrowok="t"/>
            </v:shape>
            <v:shape id="_x0000_s1111" style="position:absolute;left:4668;top:3710;width:518;height:340" coordorigin="4668,3710" coordsize="518,340" path="m4668,4050l5186,4050,5186,3710,4668,3710,4668,4050xe" filled="f">
              <v:path arrowok="t"/>
            </v:shape>
            <v:shape id="_x0000_s1110" style="position:absolute;left:5186;top:3710;width:519;height:340" coordorigin="5186,3710" coordsize="519,340" path="m5186,4050l5705,4050,5705,3710,5186,3710,5186,4050xe" filled="f">
              <v:path arrowok="t"/>
            </v:shape>
            <v:shape id="_x0000_s1109" style="position:absolute;left:5705;top:3710;width:518;height:340" coordorigin="5705,3710" coordsize="518,340" path="m5705,4050l6223,4050,6223,3710,5705,3710,5705,4050xe" filled="f">
              <v:path arrowok="t"/>
            </v:shape>
            <v:shape id="_x0000_s1108" style="position:absolute;left:6223;top:3710;width:518;height:340" coordorigin="6223,3710" coordsize="518,340" path="m6223,4050l6741,4050,6741,3710,6223,3710,6223,4050xe" filled="f">
              <v:path arrowok="t"/>
            </v:shape>
            <v:shape id="_x0000_s1107" style="position:absolute;left:6741;top:3710;width:519;height:340" coordorigin="6741,3710" coordsize="519,340" path="m6741,4050l7260,4050,7260,3710,6741,3710,6741,4050xe" filled="f">
              <v:path arrowok="t"/>
            </v:shape>
            <v:shape id="_x0000_s1106" style="position:absolute;left:7260;top:3710;width:518;height:340" coordorigin="7260,3710" coordsize="518,340" path="m7260,4050l7778,4050,7778,3710,7260,3710,7260,4050xe" filled="f">
              <v:path arrowok="t"/>
            </v:shape>
            <v:shape id="_x0000_s1105" style="position:absolute;left:10889;top:3710;width:518;height:340" coordorigin="10889,3710" coordsize="518,340" path="m10889,4050l11407,4050,11407,3710,10889,3710,10889,4050xe" filled="f">
              <v:path arrowok="t"/>
            </v:shape>
            <v:shape id="_x0000_s1104" style="position:absolute;left:10370;top:3710;width:519;height:340" coordorigin="10370,3710" coordsize="519,340" path="m10370,4050l10889,4050,10889,3710,10370,3710,10370,4050xe" filled="f">
              <v:path arrowok="t"/>
            </v:shape>
            <v:shape id="_x0000_s1103" style="position:absolute;left:9852;top:3710;width:518;height:340" coordorigin="9852,3710" coordsize="518,340" path="m9852,4050l10370,4050,10370,3710,9852,3710,9852,4050xe" filled="f">
              <v:path arrowok="t"/>
            </v:shape>
            <v:shape id="_x0000_s1102" style="position:absolute;left:9333;top:3710;width:519;height:340" coordorigin="9333,3710" coordsize="519,340" path="m9333,4050l9852,4050,9852,3710,9333,3710,9333,4050xe" filled="f">
              <v:path arrowok="t"/>
            </v:shape>
            <v:shape id="_x0000_s1101" style="position:absolute;left:8815;top:3710;width:518;height:340" coordorigin="8815,3710" coordsize="518,340" path="m8815,4050l9333,4050,9333,3710,8815,3710,8815,4050xe" filled="f">
              <v:path arrowok="t"/>
            </v:shape>
            <v:shape id="_x0000_s1100" style="position:absolute;left:8297;top:3710;width:518;height:340" coordorigin="8297,3710" coordsize="518,340" path="m8297,4050l8815,4050,8815,3710,8297,3710,8297,4050xe" filled="f">
              <v:path arrowok="t"/>
            </v:shape>
            <v:shape id="_x0000_s1099" style="position:absolute;left:7778;top:3710;width:519;height:340" coordorigin="7778,3710" coordsize="519,340" path="m7778,4050l8297,4050,8297,3710,7778,3710,7778,4050xe" filled="f">
              <v:path arrowok="t"/>
            </v:shape>
            <w10:wrap anchorx="page" anchory="page"/>
          </v:group>
        </w:pict>
      </w:r>
      <w:r>
        <w:pict>
          <v:group id="_x0000_s1077" style="position:absolute;margin-left:51.55pt;margin-top:139.75pt;width:519.15pt;height:16.85pt;z-index:-251668480;mso-position-horizontal-relative:page;mso-position-vertical-relative:page" coordorigin="1032,2795" coordsize="10383,337">
            <v:shape id="_x0000_s1097" style="position:absolute;left:1039;top:2803;width:518;height:322" coordorigin="1039,2803" coordsize="518,322" path="m1039,3125l1557,3125,1557,2803,1039,2803,1039,3125xe" filled="f">
              <v:path arrowok="t"/>
            </v:shape>
            <v:shape id="_x0000_s1096" style="position:absolute;left:1557;top:2803;width:519;height:322" coordorigin="1557,2803" coordsize="519,322" path="m1557,3125l2076,3125,2076,2803,1557,2803,1557,3125xe" filled="f">
              <v:path arrowok="t"/>
            </v:shape>
            <v:shape id="_x0000_s1095" style="position:absolute;left:2076;top:2803;width:518;height:322" coordorigin="2076,2803" coordsize="518,322" path="m2076,3125l2594,3125,2594,2803,2076,2803,2076,3125xe" filled="f">
              <v:path arrowok="t"/>
            </v:shape>
            <v:shape id="_x0000_s1094" style="position:absolute;left:2594;top:2803;width:519;height:322" coordorigin="2594,2803" coordsize="519,322" path="m2594,3125l3113,3125,3113,2803,2594,2803,2594,3125xe" filled="f">
              <v:path arrowok="t"/>
            </v:shape>
            <v:shape id="_x0000_s1093" style="position:absolute;left:3113;top:2803;width:518;height:322" coordorigin="3113,2803" coordsize="518,322" path="m3113,3125l3631,3125,3631,2803,3113,2803,3113,3125xe" filled="f">
              <v:path arrowok="t"/>
            </v:shape>
            <v:shape id="_x0000_s1092" style="position:absolute;left:3631;top:2803;width:518;height:322" coordorigin="3631,2803" coordsize="518,322" path="m3631,3125l4149,3125,4149,2803,3631,2803,3631,3125xe" filled="f">
              <v:path arrowok="t"/>
            </v:shape>
            <v:shape id="_x0000_s1091" style="position:absolute;left:4149;top:2803;width:519;height:322" coordorigin="4149,2803" coordsize="519,322" path="m4149,3125l4668,3125,4668,2803,4149,2803,4149,3125xe" filled="f">
              <v:path arrowok="t"/>
            </v:shape>
            <v:shape id="_x0000_s1090" style="position:absolute;left:4668;top:2803;width:518;height:322" coordorigin="4668,2803" coordsize="518,322" path="m4668,3125l5186,3125,5186,2803,4668,2803,4668,3125xe" filled="f">
              <v:path arrowok="t"/>
            </v:shape>
            <v:shape id="_x0000_s1089" style="position:absolute;left:5186;top:2803;width:519;height:322" coordorigin="5186,2803" coordsize="519,322" path="m5186,3125l5705,3125,5705,2803,5186,2803,5186,3125xe" filled="f">
              <v:path arrowok="t"/>
            </v:shape>
            <v:shape id="_x0000_s1088" style="position:absolute;left:5705;top:2803;width:518;height:322" coordorigin="5705,2803" coordsize="518,322" path="m5705,3125l6223,3125,6223,2803,5705,2803,5705,3125xe" filled="f">
              <v:path arrowok="t"/>
            </v:shape>
            <v:shape id="_x0000_s1087" style="position:absolute;left:6223;top:2803;width:518;height:322" coordorigin="6223,2803" coordsize="518,322" path="m6223,3125l6741,3125,6741,2803,6223,2803,6223,3125xe" filled="f">
              <v:path arrowok="t"/>
            </v:shape>
            <v:shape id="_x0000_s1086" style="position:absolute;left:6741;top:2803;width:519;height:322" coordorigin="6741,2803" coordsize="519,322" path="m6741,3125l7260,3125,7260,2803,6741,2803,6741,3125xe" filled="f">
              <v:path arrowok="t"/>
            </v:shape>
            <v:shape id="_x0000_s1085" style="position:absolute;left:7260;top:2803;width:518;height:322" coordorigin="7260,2803" coordsize="518,322" path="m7260,3125l7778,3125,7778,2803,7260,2803,7260,3125xe" filled="f">
              <v:path arrowok="t"/>
            </v:shape>
            <v:shape id="_x0000_s1084" style="position:absolute;left:10889;top:2803;width:518;height:322" coordorigin="10889,2803" coordsize="518,322" path="m10889,3125l11407,3125,11407,2803,10889,2803,10889,3125xe" filled="f">
              <v:path arrowok="t"/>
            </v:shape>
            <v:shape id="_x0000_s1083" style="position:absolute;left:10370;top:2803;width:519;height:322" coordorigin="10370,2803" coordsize="519,322" path="m10370,3125l10889,3125,10889,2803,10370,2803,10370,3125xe" filled="f">
              <v:path arrowok="t"/>
            </v:shape>
            <v:shape id="_x0000_s1082" style="position:absolute;left:9852;top:2803;width:518;height:322" coordorigin="9852,2803" coordsize="518,322" path="m9852,3125l10370,3125,10370,2803,9852,2803,9852,3125xe" filled="f">
              <v:path arrowok="t"/>
            </v:shape>
            <v:shape id="_x0000_s1081" style="position:absolute;left:9333;top:2803;width:519;height:322" coordorigin="9333,2803" coordsize="519,322" path="m9333,3125l9852,3125,9852,2803,9333,2803,9333,3125xe" filled="f">
              <v:path arrowok="t"/>
            </v:shape>
            <v:shape id="_x0000_s1080" style="position:absolute;left:8815;top:2803;width:518;height:322" coordorigin="8815,2803" coordsize="518,322" path="m8815,3125l9333,3125,9333,2803,8815,2803,8815,3125xe" filled="f">
              <v:path arrowok="t"/>
            </v:shape>
            <v:shape id="_x0000_s1079" style="position:absolute;left:8297;top:2803;width:518;height:322" coordorigin="8297,2803" coordsize="518,322" path="m8297,3125l8815,3125,8815,2803,8297,2803,8297,3125xe" filled="f">
              <v:path arrowok="t"/>
            </v:shape>
            <v:shape id="_x0000_s1078" style="position:absolute;left:7778;top:2803;width:519;height:322" coordorigin="7778,2803" coordsize="519,322" path="m7778,3125l8297,3125,8297,2803,7778,2803,7778,3125xe" filled="f">
              <v:path arrowok="t"/>
            </v:shape>
            <w10:wrap anchorx="page" anchory="page"/>
          </v:group>
        </w:pict>
      </w:r>
      <w:r>
        <w:pict>
          <v:group id="_x0000_s1071" style="position:absolute;margin-left:48.2pt;margin-top:559.05pt;width:515.8pt;height:181.3pt;z-index:-251669504;mso-position-horizontal-relative:page;mso-position-vertical-relative:page" coordorigin="964,11182" coordsize="10317,3627">
            <v:shape id="_x0000_s1076" style="position:absolute;left:1950;top:22384;width:10295;height:0" coordorigin="975,11192" coordsize="10296,0" path="m975,11192l11271,11192e" filled="f" strokeweight=".58pt">
              <v:path arrowok="t"/>
              <o:lock v:ext="edit" verticies="t"/>
            </v:shape>
            <v:shape id="_x0000_s1075" style="position:absolute;left:1950;top:25716;width:10295;height:0" coordorigin="975,12858" coordsize="10296,0" path="m975,12858l11271,12858e" filled="f" strokeweight="7365emu">
              <v:path arrowok="t"/>
              <o:lock v:ext="edit" verticies="t"/>
            </v:shape>
            <v:shape id="_x0000_s1074" style="position:absolute;left:1940;top:22374;width:0;height:3616" coordorigin="970,11187" coordsize="0,3615" path="m970,11187l970,14802e" filled="f" strokeweight=".58pt">
              <v:path arrowok="t"/>
              <o:lock v:ext="edit" verticies="t"/>
            </v:shape>
            <v:shape id="_x0000_s1073" style="position:absolute;left:1950;top:29596;width:10295;height:0" coordorigin="975,14798" coordsize="10296,0" path="m975,14798l11271,14798e" filled="f" strokeweight="7365emu">
              <v:path arrowok="t"/>
              <o:lock v:ext="edit" verticies="t"/>
            </v:shape>
            <v:shape id="_x0000_s1072" style="position:absolute;left:22550;top:22374;width:0;height:3616" coordorigin="11275,11187" coordsize="0,3615" path="m11275,11187l11275,14802e" filled="f" strokeweight="7365emu">
              <v:path arrowok="t"/>
              <o:lock v:ext="edit" verticies="t"/>
            </v:shape>
            <w10:wrap anchorx="page" anchory="page"/>
          </v:group>
        </w:pict>
      </w:r>
    </w:p>
    <w:p w:rsidR="00256013" w:rsidRPr="00256013" w:rsidRDefault="00256013">
      <w:pPr>
        <w:ind w:left="100"/>
        <w:rPr>
          <w:b/>
          <w:sz w:val="24"/>
          <w:szCs w:val="24"/>
        </w:rPr>
      </w:pPr>
      <w:r>
        <w:rPr>
          <w:b/>
          <w:sz w:val="24"/>
          <w:szCs w:val="24"/>
        </w:rPr>
        <w:t>Your Name:</w:t>
      </w:r>
      <w:r>
        <w:rPr>
          <w:b/>
          <w:sz w:val="24"/>
          <w:szCs w:val="24"/>
        </w:rPr>
        <w:tab/>
        <w:t>_______________________Your Partner’s Name: _______________________</w:t>
      </w:r>
    </w:p>
    <w:p w:rsidR="00256013" w:rsidRDefault="00256013">
      <w:pPr>
        <w:ind w:left="100"/>
        <w:rPr>
          <w:b/>
          <w:i/>
          <w:sz w:val="24"/>
          <w:szCs w:val="24"/>
        </w:rPr>
      </w:pPr>
    </w:p>
    <w:p w:rsidR="00B754A4" w:rsidRDefault="00256013">
      <w:pPr>
        <w:ind w:left="100"/>
        <w:rPr>
          <w:sz w:val="24"/>
          <w:szCs w:val="24"/>
        </w:rPr>
      </w:pPr>
      <w:r>
        <w:rPr>
          <w:b/>
          <w:i/>
          <w:sz w:val="24"/>
          <w:szCs w:val="24"/>
        </w:rPr>
        <w:t>Di</w:t>
      </w:r>
      <w:r>
        <w:rPr>
          <w:b/>
          <w:i/>
          <w:spacing w:val="-2"/>
          <w:sz w:val="24"/>
          <w:szCs w:val="24"/>
        </w:rPr>
        <w:t>r</w:t>
      </w:r>
      <w:r>
        <w:rPr>
          <w:b/>
          <w:i/>
          <w:spacing w:val="-1"/>
          <w:sz w:val="24"/>
          <w:szCs w:val="24"/>
        </w:rPr>
        <w:t>ec</w:t>
      </w:r>
      <w:r>
        <w:rPr>
          <w:b/>
          <w:i/>
          <w:sz w:val="24"/>
          <w:szCs w:val="24"/>
        </w:rPr>
        <w:t>t</w:t>
      </w:r>
      <w:r>
        <w:rPr>
          <w:b/>
          <w:i/>
          <w:spacing w:val="1"/>
          <w:sz w:val="24"/>
          <w:szCs w:val="24"/>
        </w:rPr>
        <w:t>i</w:t>
      </w:r>
      <w:r>
        <w:rPr>
          <w:b/>
          <w:i/>
          <w:sz w:val="24"/>
          <w:szCs w:val="24"/>
        </w:rPr>
        <w:t>o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pacing w:val="-2"/>
          <w:sz w:val="24"/>
          <w:szCs w:val="24"/>
        </w:rPr>
        <w:t>s</w:t>
      </w:r>
      <w:r>
        <w:rPr>
          <w:b/>
          <w:i/>
          <w:sz w:val="24"/>
          <w:szCs w:val="24"/>
        </w:rPr>
        <w:t xml:space="preserve">: </w:t>
      </w:r>
      <w:r>
        <w:rPr>
          <w:b/>
          <w:i/>
          <w:spacing w:val="7"/>
          <w:sz w:val="24"/>
          <w:szCs w:val="24"/>
        </w:rPr>
        <w:t xml:space="preserve"> </w:t>
      </w:r>
      <w:r>
        <w:rPr>
          <w:b/>
          <w:i/>
          <w:spacing w:val="-2"/>
          <w:sz w:val="24"/>
          <w:szCs w:val="24"/>
        </w:rPr>
        <w:t>E</w:t>
      </w:r>
      <w:r>
        <w:rPr>
          <w:b/>
          <w:i/>
          <w:sz w:val="24"/>
          <w:szCs w:val="24"/>
        </w:rPr>
        <w:t>a</w:t>
      </w:r>
      <w:r>
        <w:rPr>
          <w:b/>
          <w:i/>
          <w:spacing w:val="-1"/>
          <w:sz w:val="24"/>
          <w:szCs w:val="24"/>
        </w:rPr>
        <w:t>c</w:t>
      </w:r>
      <w:r>
        <w:rPr>
          <w:b/>
          <w:i/>
          <w:sz w:val="24"/>
          <w:szCs w:val="24"/>
        </w:rPr>
        <w:t>h</w:t>
      </w:r>
      <w:r>
        <w:rPr>
          <w:b/>
          <w:i/>
          <w:spacing w:val="3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t</w:t>
      </w:r>
      <w:r>
        <w:rPr>
          <w:b/>
          <w:i/>
          <w:spacing w:val="-4"/>
          <w:sz w:val="24"/>
          <w:szCs w:val="24"/>
        </w:rPr>
        <w:t>i</w:t>
      </w:r>
      <w:r>
        <w:rPr>
          <w:b/>
          <w:i/>
          <w:spacing w:val="5"/>
          <w:sz w:val="24"/>
          <w:szCs w:val="24"/>
        </w:rPr>
        <w:t>m</w:t>
      </w:r>
      <w:r>
        <w:rPr>
          <w:b/>
          <w:i/>
          <w:sz w:val="24"/>
          <w:szCs w:val="24"/>
        </w:rPr>
        <w:t>e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pacing w:val="-1"/>
          <w:sz w:val="24"/>
          <w:szCs w:val="24"/>
        </w:rPr>
        <w:t>y</w:t>
      </w:r>
      <w:r>
        <w:rPr>
          <w:b/>
          <w:i/>
          <w:sz w:val="24"/>
          <w:szCs w:val="24"/>
        </w:rPr>
        <w:t>o</w:t>
      </w:r>
      <w:r>
        <w:rPr>
          <w:b/>
          <w:i/>
          <w:spacing w:val="1"/>
          <w:sz w:val="24"/>
          <w:szCs w:val="24"/>
        </w:rPr>
        <w:t>u</w:t>
      </w:r>
      <w:r>
        <w:rPr>
          <w:b/>
          <w:i/>
          <w:sz w:val="24"/>
          <w:szCs w:val="24"/>
        </w:rPr>
        <w:t>r pa</w:t>
      </w:r>
      <w:r>
        <w:rPr>
          <w:b/>
          <w:i/>
          <w:spacing w:val="-2"/>
          <w:sz w:val="24"/>
          <w:szCs w:val="24"/>
        </w:rPr>
        <w:t>r</w:t>
      </w:r>
      <w:r>
        <w:rPr>
          <w:b/>
          <w:i/>
          <w:sz w:val="24"/>
          <w:szCs w:val="24"/>
        </w:rPr>
        <w:t>t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r do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s o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e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pacing w:val="-5"/>
          <w:sz w:val="24"/>
          <w:szCs w:val="24"/>
        </w:rPr>
        <w:t>o</w:t>
      </w:r>
      <w:r>
        <w:rPr>
          <w:b/>
          <w:i/>
          <w:sz w:val="24"/>
          <w:szCs w:val="24"/>
        </w:rPr>
        <w:t>f</w:t>
      </w:r>
      <w:r>
        <w:rPr>
          <w:b/>
          <w:i/>
          <w:spacing w:val="4"/>
          <w:sz w:val="24"/>
          <w:szCs w:val="24"/>
        </w:rPr>
        <w:t xml:space="preserve"> </w:t>
      </w:r>
      <w:r>
        <w:rPr>
          <w:b/>
          <w:i/>
          <w:spacing w:val="-4"/>
          <w:sz w:val="24"/>
          <w:szCs w:val="24"/>
        </w:rPr>
        <w:t>t</w:t>
      </w:r>
      <w:r>
        <w:rPr>
          <w:b/>
          <w:i/>
          <w:spacing w:val="1"/>
          <w:sz w:val="24"/>
          <w:szCs w:val="24"/>
        </w:rPr>
        <w:t>h</w:t>
      </w:r>
      <w:r>
        <w:rPr>
          <w:b/>
          <w:i/>
          <w:sz w:val="24"/>
          <w:szCs w:val="24"/>
        </w:rPr>
        <w:t>e</w:t>
      </w:r>
      <w:r>
        <w:rPr>
          <w:b/>
          <w:i/>
          <w:spacing w:val="1"/>
          <w:sz w:val="24"/>
          <w:szCs w:val="24"/>
        </w:rPr>
        <w:t xml:space="preserve"> f</w:t>
      </w:r>
      <w:r>
        <w:rPr>
          <w:b/>
          <w:i/>
          <w:sz w:val="24"/>
          <w:szCs w:val="24"/>
        </w:rPr>
        <w:t>ol</w:t>
      </w:r>
      <w:r>
        <w:rPr>
          <w:b/>
          <w:i/>
          <w:spacing w:val="1"/>
          <w:sz w:val="24"/>
          <w:szCs w:val="24"/>
        </w:rPr>
        <w:t>l</w:t>
      </w:r>
      <w:r>
        <w:rPr>
          <w:b/>
          <w:i/>
          <w:sz w:val="24"/>
          <w:szCs w:val="24"/>
        </w:rPr>
        <w:t>o</w:t>
      </w:r>
      <w:r>
        <w:rPr>
          <w:b/>
          <w:i/>
          <w:spacing w:val="-2"/>
          <w:sz w:val="24"/>
          <w:szCs w:val="24"/>
        </w:rPr>
        <w:t>w</w:t>
      </w:r>
      <w:r>
        <w:rPr>
          <w:b/>
          <w:i/>
          <w:sz w:val="24"/>
          <w:szCs w:val="24"/>
        </w:rPr>
        <w:t>i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g</w:t>
      </w:r>
      <w:r>
        <w:rPr>
          <w:b/>
          <w:i/>
          <w:spacing w:val="-3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p</w:t>
      </w:r>
      <w:r>
        <w:rPr>
          <w:b/>
          <w:i/>
          <w:spacing w:val="1"/>
          <w:sz w:val="24"/>
          <w:szCs w:val="24"/>
        </w:rPr>
        <w:t>u</w:t>
      </w:r>
      <w:r>
        <w:rPr>
          <w:b/>
          <w:i/>
          <w:sz w:val="24"/>
          <w:szCs w:val="24"/>
        </w:rPr>
        <w:t>t</w:t>
      </w:r>
      <w:r>
        <w:rPr>
          <w:b/>
          <w:i/>
          <w:spacing w:val="3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a</w:t>
      </w:r>
      <w:r>
        <w:rPr>
          <w:b/>
          <w:i/>
          <w:spacing w:val="-3"/>
          <w:sz w:val="24"/>
          <w:szCs w:val="24"/>
        </w:rPr>
        <w:t xml:space="preserve"> </w:t>
      </w:r>
      <w:r>
        <w:rPr>
          <w:b/>
          <w:i/>
          <w:spacing w:val="-1"/>
          <w:sz w:val="24"/>
          <w:szCs w:val="24"/>
        </w:rPr>
        <w:t>c</w:t>
      </w:r>
      <w:r>
        <w:rPr>
          <w:b/>
          <w:i/>
          <w:spacing w:val="1"/>
          <w:sz w:val="24"/>
          <w:szCs w:val="24"/>
        </w:rPr>
        <w:t>h</w:t>
      </w:r>
      <w:r>
        <w:rPr>
          <w:b/>
          <w:i/>
          <w:spacing w:val="-1"/>
          <w:sz w:val="24"/>
          <w:szCs w:val="24"/>
        </w:rPr>
        <w:t>ec</w:t>
      </w:r>
      <w:r>
        <w:rPr>
          <w:b/>
          <w:i/>
          <w:sz w:val="24"/>
          <w:szCs w:val="24"/>
        </w:rPr>
        <w:t>k</w:t>
      </w:r>
      <w:r>
        <w:rPr>
          <w:b/>
          <w:i/>
          <w:spacing w:val="2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in</w:t>
      </w:r>
      <w:r>
        <w:rPr>
          <w:b/>
          <w:i/>
          <w:spacing w:val="-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t</w:t>
      </w:r>
      <w:r>
        <w:rPr>
          <w:b/>
          <w:i/>
          <w:spacing w:val="1"/>
          <w:sz w:val="24"/>
          <w:szCs w:val="24"/>
        </w:rPr>
        <w:t>h</w:t>
      </w:r>
      <w:r>
        <w:rPr>
          <w:b/>
          <w:i/>
          <w:sz w:val="24"/>
          <w:szCs w:val="24"/>
        </w:rPr>
        <w:t>e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bo</w:t>
      </w:r>
      <w:r>
        <w:rPr>
          <w:b/>
          <w:i/>
          <w:spacing w:val="-5"/>
          <w:sz w:val="24"/>
          <w:szCs w:val="24"/>
        </w:rPr>
        <w:t>x</w:t>
      </w:r>
      <w:r>
        <w:rPr>
          <w:b/>
          <w:i/>
          <w:sz w:val="24"/>
          <w:szCs w:val="24"/>
        </w:rPr>
        <w:t>.</w:t>
      </w:r>
    </w:p>
    <w:p w:rsidR="00B754A4" w:rsidRDefault="00B754A4">
      <w:pPr>
        <w:spacing w:before="8" w:line="240" w:lineRule="exact"/>
        <w:rPr>
          <w:sz w:val="24"/>
          <w:szCs w:val="24"/>
        </w:rPr>
      </w:pPr>
    </w:p>
    <w:p w:rsidR="00B754A4" w:rsidRDefault="00256013">
      <w:pPr>
        <w:ind w:left="100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Sp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a</w:t>
      </w:r>
      <w:r>
        <w:rPr>
          <w:b/>
          <w:spacing w:val="-4"/>
          <w:sz w:val="24"/>
          <w:szCs w:val="24"/>
        </w:rPr>
        <w:t>k</w:t>
      </w:r>
      <w:r>
        <w:rPr>
          <w:b/>
          <w:sz w:val="24"/>
          <w:szCs w:val="24"/>
        </w:rPr>
        <w:t>s in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th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d</w:t>
      </w:r>
      <w:r>
        <w:rPr>
          <w:b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2"/>
          <w:sz w:val="24"/>
          <w:szCs w:val="24"/>
        </w:rPr>
        <w:t>ss</w:t>
      </w:r>
      <w:r>
        <w:rPr>
          <w:b/>
          <w:sz w:val="24"/>
          <w:szCs w:val="24"/>
        </w:rPr>
        <w:t>ion</w:t>
      </w:r>
    </w:p>
    <w:p w:rsidR="00B754A4" w:rsidRDefault="00B754A4">
      <w:pPr>
        <w:spacing w:line="200" w:lineRule="exact"/>
      </w:pPr>
    </w:p>
    <w:p w:rsidR="00B754A4" w:rsidRDefault="00B754A4">
      <w:pPr>
        <w:spacing w:line="200" w:lineRule="exact"/>
      </w:pPr>
    </w:p>
    <w:p w:rsidR="00B754A4" w:rsidRDefault="00B754A4">
      <w:pPr>
        <w:spacing w:before="14" w:line="260" w:lineRule="exact"/>
        <w:rPr>
          <w:sz w:val="26"/>
          <w:szCs w:val="26"/>
        </w:rPr>
      </w:pPr>
    </w:p>
    <w:p w:rsidR="00B754A4" w:rsidRDefault="00256013">
      <w:pPr>
        <w:ind w:left="100"/>
        <w:rPr>
          <w:sz w:val="24"/>
          <w:szCs w:val="24"/>
        </w:rPr>
      </w:pPr>
      <w:r>
        <w:rPr>
          <w:b/>
          <w:spacing w:val="4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4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s 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ye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nt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t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wi</w:t>
      </w:r>
      <w:r>
        <w:rPr>
          <w:b/>
          <w:spacing w:val="-3"/>
          <w:sz w:val="24"/>
          <w:szCs w:val="24"/>
        </w:rPr>
        <w:t>t</w:t>
      </w:r>
      <w:r>
        <w:rPr>
          <w:b/>
          <w:sz w:val="24"/>
          <w:szCs w:val="24"/>
        </w:rPr>
        <w:t>h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r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4"/>
          <w:sz w:val="24"/>
          <w:szCs w:val="24"/>
        </w:rPr>
        <w:t>e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 xml:space="preserve">s </w:t>
      </w:r>
      <w:r>
        <w:rPr>
          <w:b/>
          <w:spacing w:val="5"/>
          <w:sz w:val="24"/>
          <w:szCs w:val="24"/>
        </w:rPr>
        <w:t>o</w:t>
      </w:r>
      <w:r>
        <w:rPr>
          <w:b/>
          <w:sz w:val="24"/>
          <w:szCs w:val="24"/>
        </w:rPr>
        <w:t>r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as 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4"/>
          <w:sz w:val="24"/>
          <w:szCs w:val="24"/>
        </w:rPr>
        <w:t>e</w:t>
      </w:r>
      <w:r>
        <w:rPr>
          <w:b/>
          <w:sz w:val="24"/>
          <w:szCs w:val="24"/>
        </w:rPr>
        <w:t>/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a</w:t>
      </w:r>
      <w:r>
        <w:rPr>
          <w:b/>
          <w:spacing w:val="-4"/>
          <w:sz w:val="24"/>
          <w:szCs w:val="24"/>
        </w:rPr>
        <w:t>k</w:t>
      </w:r>
      <w:r>
        <w:rPr>
          <w:b/>
          <w:sz w:val="24"/>
          <w:szCs w:val="24"/>
        </w:rPr>
        <w:t>s</w:t>
      </w:r>
    </w:p>
    <w:p w:rsidR="00B754A4" w:rsidRDefault="00B754A4">
      <w:pPr>
        <w:spacing w:line="200" w:lineRule="exact"/>
      </w:pPr>
    </w:p>
    <w:p w:rsidR="00B754A4" w:rsidRDefault="00B754A4">
      <w:pPr>
        <w:spacing w:line="200" w:lineRule="exact"/>
      </w:pPr>
    </w:p>
    <w:p w:rsidR="00B754A4" w:rsidRDefault="00B754A4">
      <w:pPr>
        <w:spacing w:before="7" w:line="220" w:lineRule="exact"/>
        <w:rPr>
          <w:sz w:val="22"/>
          <w:szCs w:val="22"/>
        </w:rPr>
      </w:pPr>
    </w:p>
    <w:p w:rsidR="00B754A4" w:rsidRDefault="00256013">
      <w:pPr>
        <w:ind w:left="100"/>
        <w:rPr>
          <w:sz w:val="24"/>
          <w:szCs w:val="24"/>
        </w:rPr>
      </w:pP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f</w:t>
      </w:r>
      <w:r>
        <w:rPr>
          <w:b/>
          <w:spacing w:val="4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 xml:space="preserve">s 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o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th</w:t>
      </w:r>
      <w:r>
        <w:rPr>
          <w:b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5"/>
          <w:sz w:val="24"/>
          <w:szCs w:val="24"/>
        </w:rPr>
        <w:t>x</w:t>
      </w:r>
      <w:r>
        <w:rPr>
          <w:b/>
          <w:sz w:val="24"/>
          <w:szCs w:val="24"/>
        </w:rPr>
        <w:t>t</w:t>
      </w:r>
    </w:p>
    <w:p w:rsidR="00B754A4" w:rsidRDefault="00B754A4">
      <w:pPr>
        <w:spacing w:before="9" w:line="160" w:lineRule="exact"/>
        <w:rPr>
          <w:sz w:val="16"/>
          <w:szCs w:val="16"/>
        </w:rPr>
      </w:pPr>
    </w:p>
    <w:p w:rsidR="00B754A4" w:rsidRDefault="00B754A4">
      <w:pPr>
        <w:spacing w:line="200" w:lineRule="exact"/>
      </w:pPr>
    </w:p>
    <w:p w:rsidR="00B754A4" w:rsidRDefault="00B754A4">
      <w:pPr>
        <w:spacing w:line="200" w:lineRule="exact"/>
      </w:pPr>
    </w:p>
    <w:p w:rsidR="00B754A4" w:rsidRDefault="00256013">
      <w:pPr>
        <w:ind w:left="100"/>
        <w:rPr>
          <w:sz w:val="24"/>
          <w:szCs w:val="24"/>
        </w:rPr>
      </w:pPr>
      <w:r>
        <w:rPr>
          <w:b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s a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w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or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f</w:t>
      </w:r>
      <w:r>
        <w:rPr>
          <w:b/>
          <w:spacing w:val="5"/>
          <w:sz w:val="24"/>
          <w:szCs w:val="24"/>
        </w:rPr>
        <w:t>o</w:t>
      </w:r>
      <w:r>
        <w:rPr>
          <w:b/>
          <w:sz w:val="24"/>
          <w:szCs w:val="24"/>
        </w:rPr>
        <w:t>l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o</w:t>
      </w:r>
      <w:r>
        <w:rPr>
          <w:b/>
          <w:spacing w:val="2"/>
          <w:sz w:val="24"/>
          <w:szCs w:val="24"/>
        </w:rPr>
        <w:t>w-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p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qu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ion</w:t>
      </w:r>
    </w:p>
    <w:p w:rsidR="00B754A4" w:rsidRDefault="00B754A4">
      <w:pPr>
        <w:spacing w:before="5" w:line="160" w:lineRule="exact"/>
        <w:rPr>
          <w:sz w:val="16"/>
          <w:szCs w:val="16"/>
        </w:rPr>
      </w:pPr>
    </w:p>
    <w:p w:rsidR="00B754A4" w:rsidRDefault="00B754A4">
      <w:pPr>
        <w:spacing w:line="200" w:lineRule="exact"/>
      </w:pPr>
    </w:p>
    <w:p w:rsidR="00B754A4" w:rsidRDefault="00B754A4">
      <w:pPr>
        <w:spacing w:line="200" w:lineRule="exact"/>
      </w:pPr>
    </w:p>
    <w:p w:rsidR="00B754A4" w:rsidRDefault="00256013">
      <w:pPr>
        <w:ind w:left="100"/>
        <w:rPr>
          <w:sz w:val="24"/>
          <w:szCs w:val="24"/>
        </w:rPr>
      </w:pP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nd</w:t>
      </w:r>
      <w:r>
        <w:rPr>
          <w:b/>
          <w:sz w:val="24"/>
          <w:szCs w:val="24"/>
        </w:rPr>
        <w:t xml:space="preserve">s 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o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r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5"/>
          <w:sz w:val="24"/>
          <w:szCs w:val="24"/>
        </w:rPr>
        <w:t>a</w:t>
      </w:r>
      <w:r>
        <w:rPr>
          <w:b/>
          <w:spacing w:val="-4"/>
          <w:sz w:val="24"/>
          <w:szCs w:val="24"/>
        </w:rPr>
        <w:t>k</w:t>
      </w:r>
      <w:r>
        <w:rPr>
          <w:b/>
          <w:spacing w:val="4"/>
          <w:sz w:val="24"/>
          <w:szCs w:val="24"/>
        </w:rPr>
        <w:t>e</w:t>
      </w:r>
      <w:r>
        <w:rPr>
          <w:b/>
          <w:sz w:val="24"/>
          <w:szCs w:val="24"/>
        </w:rPr>
        <w:t>r</w:t>
      </w:r>
    </w:p>
    <w:p w:rsidR="00B754A4" w:rsidRDefault="00B754A4">
      <w:pPr>
        <w:spacing w:before="8" w:line="180" w:lineRule="exact"/>
        <w:rPr>
          <w:sz w:val="18"/>
          <w:szCs w:val="18"/>
        </w:rPr>
      </w:pPr>
    </w:p>
    <w:p w:rsidR="00B754A4" w:rsidRDefault="00B754A4">
      <w:pPr>
        <w:spacing w:line="200" w:lineRule="exact"/>
      </w:pPr>
    </w:p>
    <w:p w:rsidR="00B754A4" w:rsidRDefault="00B754A4">
      <w:pPr>
        <w:spacing w:line="200" w:lineRule="exact"/>
      </w:pPr>
    </w:p>
    <w:p w:rsidR="00B754A4" w:rsidRDefault="00256013">
      <w:pPr>
        <w:spacing w:line="751" w:lineRule="auto"/>
        <w:ind w:left="100" w:right="4402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P</w:t>
      </w:r>
      <w:r>
        <w:rPr>
          <w:b/>
          <w:spacing w:val="5"/>
          <w:sz w:val="24"/>
          <w:szCs w:val="24"/>
        </w:rPr>
        <w:t>a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6"/>
          <w:sz w:val="24"/>
          <w:szCs w:val="24"/>
        </w:rPr>
        <w:t>h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4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dd</w:t>
      </w:r>
      <w:r>
        <w:rPr>
          <w:b/>
          <w:sz w:val="24"/>
          <w:szCs w:val="24"/>
        </w:rPr>
        <w:t>s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o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5"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th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r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a</w:t>
      </w:r>
      <w:r>
        <w:rPr>
          <w:b/>
          <w:spacing w:val="-4"/>
          <w:sz w:val="24"/>
          <w:szCs w:val="24"/>
        </w:rPr>
        <w:t>k</w:t>
      </w:r>
      <w:r>
        <w:rPr>
          <w:b/>
          <w:spacing w:val="4"/>
          <w:sz w:val="24"/>
          <w:szCs w:val="24"/>
        </w:rPr>
        <w:t>e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6"/>
          <w:sz w:val="24"/>
          <w:szCs w:val="24"/>
        </w:rPr>
        <w:t>’</w:t>
      </w:r>
      <w:r>
        <w:rPr>
          <w:b/>
          <w:sz w:val="24"/>
          <w:szCs w:val="24"/>
        </w:rPr>
        <w:t>s i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as 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5"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 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th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r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5"/>
          <w:sz w:val="24"/>
          <w:szCs w:val="24"/>
        </w:rPr>
        <w:t>a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ici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ak </w:t>
      </w:r>
      <w:proofErr w:type="gramStart"/>
      <w:r>
        <w:rPr>
          <w:b/>
          <w:spacing w:val="-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nt</w:t>
      </w:r>
      <w:r>
        <w:rPr>
          <w:b/>
          <w:spacing w:val="-1"/>
          <w:sz w:val="24"/>
          <w:szCs w:val="24"/>
        </w:rPr>
        <w:t>er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upt</w:t>
      </w:r>
      <w:r>
        <w:rPr>
          <w:b/>
          <w:sz w:val="24"/>
          <w:szCs w:val="24"/>
        </w:rPr>
        <w:t>s</w:t>
      </w:r>
      <w:proofErr w:type="gramEnd"/>
      <w:r>
        <w:rPr>
          <w:b/>
          <w:sz w:val="24"/>
          <w:szCs w:val="24"/>
        </w:rPr>
        <w:t xml:space="preserve"> 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th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r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5"/>
          <w:sz w:val="24"/>
          <w:szCs w:val="24"/>
        </w:rPr>
        <w:t>a</w:t>
      </w:r>
      <w:r>
        <w:rPr>
          <w:b/>
          <w:spacing w:val="-4"/>
          <w:sz w:val="24"/>
          <w:szCs w:val="24"/>
        </w:rPr>
        <w:t>k</w:t>
      </w:r>
      <w:r>
        <w:rPr>
          <w:b/>
          <w:spacing w:val="4"/>
          <w:sz w:val="24"/>
          <w:szCs w:val="24"/>
        </w:rPr>
        <w:t>e</w:t>
      </w:r>
      <w:r>
        <w:rPr>
          <w:b/>
          <w:sz w:val="24"/>
          <w:szCs w:val="24"/>
        </w:rPr>
        <w:t>r</w:t>
      </w:r>
    </w:p>
    <w:p w:rsidR="00B754A4" w:rsidRDefault="00256013">
      <w:pPr>
        <w:spacing w:before="17"/>
        <w:ind w:left="100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gag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 in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v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ion</w:t>
      </w:r>
    </w:p>
    <w:p w:rsidR="00B754A4" w:rsidRDefault="00B754A4">
      <w:pPr>
        <w:spacing w:before="9" w:line="160" w:lineRule="exact"/>
        <w:rPr>
          <w:sz w:val="16"/>
          <w:szCs w:val="16"/>
        </w:rPr>
      </w:pPr>
    </w:p>
    <w:p w:rsidR="00B754A4" w:rsidRDefault="00B754A4">
      <w:pPr>
        <w:spacing w:line="200" w:lineRule="exact"/>
      </w:pPr>
    </w:p>
    <w:p w:rsidR="00B754A4" w:rsidRDefault="00B754A4">
      <w:pPr>
        <w:spacing w:line="200" w:lineRule="exact"/>
      </w:pPr>
    </w:p>
    <w:p w:rsidR="00B754A4" w:rsidRDefault="00256013">
      <w:pPr>
        <w:ind w:left="100"/>
        <w:rPr>
          <w:sz w:val="24"/>
          <w:szCs w:val="24"/>
        </w:rPr>
      </w:pPr>
      <w:r>
        <w:rPr>
          <w:b/>
          <w:sz w:val="24"/>
          <w:szCs w:val="24"/>
        </w:rPr>
        <w:t>Do</w:t>
      </w:r>
      <w:r>
        <w:rPr>
          <w:b/>
          <w:spacing w:val="-4"/>
          <w:sz w:val="24"/>
          <w:szCs w:val="24"/>
        </w:rPr>
        <w:t>m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s </w:t>
      </w:r>
      <w:r>
        <w:rPr>
          <w:b/>
          <w:spacing w:val="1"/>
          <w:sz w:val="24"/>
          <w:szCs w:val="24"/>
        </w:rPr>
        <w:t>th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v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ion</w:t>
      </w:r>
    </w:p>
    <w:p w:rsidR="00B754A4" w:rsidRDefault="00B754A4">
      <w:pPr>
        <w:spacing w:line="200" w:lineRule="exact"/>
      </w:pPr>
    </w:p>
    <w:p w:rsidR="00B754A4" w:rsidRDefault="00B754A4">
      <w:pPr>
        <w:spacing w:line="200" w:lineRule="exact"/>
      </w:pPr>
    </w:p>
    <w:p w:rsidR="00B754A4" w:rsidRDefault="00B754A4">
      <w:pPr>
        <w:spacing w:before="5" w:line="280" w:lineRule="exact"/>
        <w:rPr>
          <w:sz w:val="28"/>
          <w:szCs w:val="28"/>
        </w:rPr>
      </w:pPr>
    </w:p>
    <w:p w:rsidR="00B754A4" w:rsidRDefault="00256013">
      <w:pPr>
        <w:spacing w:line="260" w:lineRule="exact"/>
        <w:ind w:left="100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A</w:t>
      </w:r>
      <w:r>
        <w:rPr>
          <w:b/>
          <w:spacing w:val="-3"/>
          <w:position w:val="-1"/>
          <w:sz w:val="24"/>
          <w:szCs w:val="24"/>
        </w:rPr>
        <w:t>F</w:t>
      </w:r>
      <w:r>
        <w:rPr>
          <w:b/>
          <w:spacing w:val="-2"/>
          <w:position w:val="-1"/>
          <w:sz w:val="24"/>
          <w:szCs w:val="24"/>
        </w:rPr>
        <w:t>TE</w:t>
      </w:r>
      <w:r>
        <w:rPr>
          <w:b/>
          <w:position w:val="-1"/>
          <w:sz w:val="24"/>
          <w:szCs w:val="24"/>
        </w:rPr>
        <w:t>R</w:t>
      </w:r>
      <w:r>
        <w:rPr>
          <w:b/>
          <w:spacing w:val="2"/>
          <w:position w:val="-1"/>
          <w:sz w:val="24"/>
          <w:szCs w:val="24"/>
        </w:rPr>
        <w:t xml:space="preserve"> </w:t>
      </w:r>
      <w:r>
        <w:rPr>
          <w:b/>
          <w:spacing w:val="1"/>
          <w:position w:val="-1"/>
          <w:sz w:val="24"/>
          <w:szCs w:val="24"/>
        </w:rPr>
        <w:t>th</w:t>
      </w:r>
      <w:r>
        <w:rPr>
          <w:b/>
          <w:position w:val="-1"/>
          <w:sz w:val="24"/>
          <w:szCs w:val="24"/>
        </w:rPr>
        <w:t>e</w:t>
      </w:r>
      <w:r>
        <w:rPr>
          <w:b/>
          <w:spacing w:val="1"/>
          <w:position w:val="-1"/>
          <w:sz w:val="24"/>
          <w:szCs w:val="24"/>
        </w:rPr>
        <w:t xml:space="preserve"> d</w:t>
      </w:r>
      <w:r>
        <w:rPr>
          <w:b/>
          <w:position w:val="-1"/>
          <w:sz w:val="24"/>
          <w:szCs w:val="24"/>
        </w:rPr>
        <w:t>i</w:t>
      </w:r>
      <w:r>
        <w:rPr>
          <w:b/>
          <w:spacing w:val="-2"/>
          <w:position w:val="-1"/>
          <w:sz w:val="24"/>
          <w:szCs w:val="24"/>
        </w:rPr>
        <w:t>s</w:t>
      </w:r>
      <w:r>
        <w:rPr>
          <w:b/>
          <w:spacing w:val="-1"/>
          <w:position w:val="-1"/>
          <w:sz w:val="24"/>
          <w:szCs w:val="24"/>
        </w:rPr>
        <w:t>c</w:t>
      </w:r>
      <w:r>
        <w:rPr>
          <w:b/>
          <w:spacing w:val="1"/>
          <w:position w:val="-1"/>
          <w:sz w:val="24"/>
          <w:szCs w:val="24"/>
        </w:rPr>
        <w:t>u</w:t>
      </w:r>
      <w:r>
        <w:rPr>
          <w:b/>
          <w:spacing w:val="-2"/>
          <w:position w:val="-1"/>
          <w:sz w:val="24"/>
          <w:szCs w:val="24"/>
        </w:rPr>
        <w:t>ss</w:t>
      </w:r>
      <w:r>
        <w:rPr>
          <w:b/>
          <w:position w:val="-1"/>
          <w:sz w:val="24"/>
          <w:szCs w:val="24"/>
        </w:rPr>
        <w:t>io</w:t>
      </w:r>
      <w:r>
        <w:rPr>
          <w:b/>
          <w:spacing w:val="1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>:</w:t>
      </w:r>
      <w:r>
        <w:rPr>
          <w:b/>
          <w:spacing w:val="7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W</w:t>
      </w:r>
      <w:r>
        <w:rPr>
          <w:spacing w:val="-5"/>
          <w:position w:val="-1"/>
          <w:sz w:val="24"/>
          <w:szCs w:val="24"/>
        </w:rPr>
        <w:t>h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</w:t>
      </w:r>
      <w:r>
        <w:rPr>
          <w:spacing w:val="12"/>
          <w:position w:val="-1"/>
          <w:sz w:val="24"/>
          <w:szCs w:val="24"/>
        </w:rPr>
        <w:t xml:space="preserve"> </w:t>
      </w:r>
      <w:r>
        <w:rPr>
          <w:spacing w:val="-9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 xml:space="preserve">s </w:t>
      </w:r>
      <w:r>
        <w:rPr>
          <w:spacing w:val="5"/>
          <w:position w:val="-1"/>
          <w:sz w:val="24"/>
          <w:szCs w:val="24"/>
        </w:rPr>
        <w:t>t</w:t>
      </w:r>
      <w:r>
        <w:rPr>
          <w:spacing w:val="-5"/>
          <w:position w:val="-1"/>
          <w:sz w:val="24"/>
          <w:szCs w:val="24"/>
        </w:rPr>
        <w:t>h</w:t>
      </w:r>
      <w:r>
        <w:rPr>
          <w:position w:val="-1"/>
          <w:sz w:val="24"/>
          <w:szCs w:val="24"/>
        </w:rPr>
        <w:t>e</w:t>
      </w:r>
      <w:r>
        <w:rPr>
          <w:spacing w:val="6"/>
          <w:position w:val="-1"/>
          <w:sz w:val="24"/>
          <w:szCs w:val="24"/>
        </w:rPr>
        <w:t xml:space="preserve"> </w:t>
      </w:r>
      <w:r>
        <w:rPr>
          <w:spacing w:val="-9"/>
          <w:position w:val="-1"/>
          <w:sz w:val="24"/>
          <w:szCs w:val="24"/>
        </w:rPr>
        <w:t>m</w:t>
      </w:r>
      <w:r>
        <w:rPr>
          <w:spacing w:val="5"/>
          <w:position w:val="-1"/>
          <w:sz w:val="24"/>
          <w:szCs w:val="24"/>
        </w:rPr>
        <w:t>o</w:t>
      </w:r>
      <w:r>
        <w:rPr>
          <w:spacing w:val="-2"/>
          <w:position w:val="-1"/>
          <w:sz w:val="24"/>
          <w:szCs w:val="24"/>
        </w:rPr>
        <w:t>s</w:t>
      </w:r>
      <w:r>
        <w:rPr>
          <w:position w:val="-1"/>
          <w:sz w:val="24"/>
          <w:szCs w:val="24"/>
        </w:rPr>
        <w:t>t</w:t>
      </w:r>
      <w:r>
        <w:rPr>
          <w:spacing w:val="7"/>
          <w:position w:val="-1"/>
          <w:sz w:val="24"/>
          <w:szCs w:val="24"/>
        </w:rPr>
        <w:t xml:space="preserve"> </w:t>
      </w:r>
      <w:r>
        <w:rPr>
          <w:spacing w:val="-4"/>
          <w:position w:val="-1"/>
          <w:sz w:val="24"/>
          <w:szCs w:val="24"/>
        </w:rPr>
        <w:t>i</w:t>
      </w:r>
      <w:r>
        <w:rPr>
          <w:spacing w:val="-5"/>
          <w:position w:val="-1"/>
          <w:sz w:val="24"/>
          <w:szCs w:val="24"/>
        </w:rPr>
        <w:t>n</w:t>
      </w:r>
      <w:r>
        <w:rPr>
          <w:spacing w:val="5"/>
          <w:position w:val="-1"/>
          <w:sz w:val="24"/>
          <w:szCs w:val="24"/>
        </w:rPr>
        <w:t>t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1"/>
          <w:position w:val="-1"/>
          <w:sz w:val="24"/>
          <w:szCs w:val="24"/>
        </w:rPr>
        <w:t>r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-2"/>
          <w:position w:val="-1"/>
          <w:sz w:val="24"/>
          <w:szCs w:val="24"/>
        </w:rPr>
        <w:t>s</w:t>
      </w:r>
      <w:r>
        <w:rPr>
          <w:spacing w:val="5"/>
          <w:position w:val="-1"/>
          <w:sz w:val="24"/>
          <w:szCs w:val="24"/>
        </w:rPr>
        <w:t>t</w:t>
      </w:r>
      <w:r>
        <w:rPr>
          <w:spacing w:val="-4"/>
          <w:position w:val="-1"/>
          <w:sz w:val="24"/>
          <w:szCs w:val="24"/>
        </w:rPr>
        <w:t>i</w:t>
      </w:r>
      <w:r>
        <w:rPr>
          <w:spacing w:val="-5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g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spacing w:val="5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h</w:t>
      </w:r>
      <w:r>
        <w:rPr>
          <w:spacing w:val="-4"/>
          <w:position w:val="-1"/>
          <w:sz w:val="24"/>
          <w:szCs w:val="24"/>
        </w:rPr>
        <w:t>i</w:t>
      </w:r>
      <w:r>
        <w:rPr>
          <w:spacing w:val="-5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g</w:t>
      </w:r>
      <w:r>
        <w:rPr>
          <w:spacing w:val="7"/>
          <w:position w:val="-1"/>
          <w:sz w:val="24"/>
          <w:szCs w:val="24"/>
        </w:rPr>
        <w:t xml:space="preserve"> </w:t>
      </w:r>
      <w:r>
        <w:rPr>
          <w:spacing w:val="-10"/>
          <w:position w:val="-1"/>
          <w:sz w:val="24"/>
          <w:szCs w:val="24"/>
        </w:rPr>
        <w:t>y</w:t>
      </w:r>
      <w:r>
        <w:rPr>
          <w:spacing w:val="5"/>
          <w:position w:val="-1"/>
          <w:sz w:val="24"/>
          <w:szCs w:val="24"/>
        </w:rPr>
        <w:t>o</w:t>
      </w:r>
      <w:r>
        <w:rPr>
          <w:position w:val="-1"/>
          <w:sz w:val="24"/>
          <w:szCs w:val="24"/>
        </w:rPr>
        <w:t>ur</w:t>
      </w:r>
      <w:r>
        <w:rPr>
          <w:spacing w:val="4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1"/>
          <w:position w:val="-1"/>
          <w:sz w:val="24"/>
          <w:szCs w:val="24"/>
        </w:rPr>
        <w:t>r</w:t>
      </w:r>
      <w:r>
        <w:rPr>
          <w:spacing w:val="5"/>
          <w:position w:val="-1"/>
          <w:sz w:val="24"/>
          <w:szCs w:val="24"/>
        </w:rPr>
        <w:t>t</w:t>
      </w:r>
      <w:r>
        <w:rPr>
          <w:spacing w:val="-5"/>
          <w:position w:val="-1"/>
          <w:sz w:val="24"/>
          <w:szCs w:val="24"/>
        </w:rPr>
        <w:t>n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</w:t>
      </w:r>
      <w:r>
        <w:rPr>
          <w:spacing w:val="4"/>
          <w:position w:val="-1"/>
          <w:sz w:val="24"/>
          <w:szCs w:val="24"/>
        </w:rPr>
        <w:t xml:space="preserve"> </w:t>
      </w:r>
      <w:r>
        <w:rPr>
          <w:spacing w:val="-2"/>
          <w:position w:val="-1"/>
          <w:sz w:val="24"/>
          <w:szCs w:val="24"/>
        </w:rPr>
        <w:t>s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-9"/>
          <w:position w:val="-1"/>
          <w:sz w:val="24"/>
          <w:szCs w:val="24"/>
        </w:rPr>
        <w:t>i</w:t>
      </w:r>
      <w:r>
        <w:rPr>
          <w:spacing w:val="5"/>
          <w:position w:val="-1"/>
          <w:sz w:val="24"/>
          <w:szCs w:val="24"/>
        </w:rPr>
        <w:t>d</w:t>
      </w:r>
      <w:r>
        <w:rPr>
          <w:position w:val="-1"/>
          <w:sz w:val="24"/>
          <w:szCs w:val="24"/>
        </w:rPr>
        <w:t>?</w:t>
      </w:r>
    </w:p>
    <w:p w:rsidR="00B754A4" w:rsidRDefault="00B754A4">
      <w:pPr>
        <w:spacing w:before="6" w:line="160" w:lineRule="exact"/>
        <w:rPr>
          <w:sz w:val="16"/>
          <w:szCs w:val="16"/>
        </w:rPr>
      </w:pPr>
    </w:p>
    <w:p w:rsidR="00B754A4" w:rsidRDefault="00B754A4">
      <w:pPr>
        <w:spacing w:line="200" w:lineRule="exact"/>
      </w:pPr>
    </w:p>
    <w:p w:rsidR="00B754A4" w:rsidRDefault="00B754A4">
      <w:pPr>
        <w:spacing w:line="200" w:lineRule="exact"/>
      </w:pPr>
    </w:p>
    <w:p w:rsidR="00B754A4" w:rsidRDefault="00B754A4">
      <w:pPr>
        <w:spacing w:line="200" w:lineRule="exact"/>
      </w:pPr>
    </w:p>
    <w:p w:rsidR="00B754A4" w:rsidRDefault="00B754A4">
      <w:pPr>
        <w:spacing w:line="200" w:lineRule="exact"/>
      </w:pPr>
    </w:p>
    <w:p w:rsidR="00B754A4" w:rsidRDefault="00B754A4">
      <w:pPr>
        <w:spacing w:line="200" w:lineRule="exact"/>
      </w:pPr>
    </w:p>
    <w:p w:rsidR="00B754A4" w:rsidRDefault="00B754A4">
      <w:pPr>
        <w:spacing w:line="200" w:lineRule="exact"/>
      </w:pPr>
    </w:p>
    <w:p w:rsidR="00B754A4" w:rsidRDefault="00256013">
      <w:pPr>
        <w:spacing w:before="29"/>
        <w:ind w:left="100"/>
        <w:rPr>
          <w:sz w:val="24"/>
          <w:szCs w:val="24"/>
        </w:rPr>
        <w:sectPr w:rsidR="00B754A4">
          <w:type w:val="continuous"/>
          <w:pgSz w:w="12240" w:h="15840"/>
          <w:pgMar w:top="620" w:right="1720" w:bottom="280" w:left="980" w:header="720" w:footer="720" w:gutter="0"/>
          <w:cols w:space="720"/>
        </w:sectPr>
      </w:pPr>
      <w:r>
        <w:rPr>
          <w:b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F</w:t>
      </w:r>
      <w:r>
        <w:rPr>
          <w:b/>
          <w:spacing w:val="-2"/>
          <w:sz w:val="24"/>
          <w:szCs w:val="24"/>
        </w:rPr>
        <w:t>TE</w:t>
      </w:r>
      <w:r>
        <w:rPr>
          <w:b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th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d</w:t>
      </w:r>
      <w:r>
        <w:rPr>
          <w:b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2"/>
          <w:sz w:val="24"/>
          <w:szCs w:val="24"/>
        </w:rPr>
        <w:t>ss</w:t>
      </w:r>
      <w:r>
        <w:rPr>
          <w:b/>
          <w:sz w:val="24"/>
          <w:szCs w:val="24"/>
        </w:rPr>
        <w:t>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:</w:t>
      </w:r>
      <w:r>
        <w:rPr>
          <w:b/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4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n?</w:t>
      </w:r>
    </w:p>
    <w:p w:rsidR="00B754A4" w:rsidRDefault="00B754A4">
      <w:pPr>
        <w:spacing w:before="7" w:line="120" w:lineRule="exact"/>
        <w:rPr>
          <w:sz w:val="12"/>
          <w:szCs w:val="12"/>
        </w:rPr>
      </w:pPr>
    </w:p>
    <w:p w:rsidR="00B754A4" w:rsidRDefault="00B754A4">
      <w:pPr>
        <w:spacing w:line="200" w:lineRule="exact"/>
      </w:pPr>
    </w:p>
    <w:p w:rsidR="00AB1EFA" w:rsidRDefault="00AB1EFA">
      <w:pPr>
        <w:spacing w:before="22"/>
        <w:ind w:left="103"/>
        <w:rPr>
          <w:b/>
          <w:i/>
          <w:sz w:val="28"/>
          <w:szCs w:val="28"/>
        </w:rPr>
      </w:pPr>
    </w:p>
    <w:p w:rsidR="00AB1EFA" w:rsidRDefault="00AB1EFA">
      <w:pPr>
        <w:spacing w:before="22"/>
        <w:ind w:left="103"/>
        <w:rPr>
          <w:b/>
          <w:i/>
          <w:sz w:val="28"/>
          <w:szCs w:val="28"/>
        </w:rPr>
      </w:pPr>
    </w:p>
    <w:p w:rsidR="00AB1EFA" w:rsidRDefault="00AB1EFA">
      <w:pPr>
        <w:spacing w:before="22"/>
        <w:ind w:left="103"/>
        <w:rPr>
          <w:b/>
          <w:i/>
          <w:sz w:val="28"/>
          <w:szCs w:val="28"/>
        </w:rPr>
      </w:pPr>
    </w:p>
    <w:p w:rsidR="00AB1EFA" w:rsidRDefault="00AB1EFA">
      <w:pPr>
        <w:spacing w:before="22"/>
        <w:ind w:left="103"/>
        <w:rPr>
          <w:b/>
          <w:i/>
          <w:sz w:val="28"/>
          <w:szCs w:val="28"/>
        </w:rPr>
      </w:pPr>
    </w:p>
    <w:p w:rsidR="00AB1EFA" w:rsidRDefault="00AB1EFA">
      <w:pPr>
        <w:spacing w:before="22"/>
        <w:ind w:left="103"/>
        <w:rPr>
          <w:b/>
          <w:i/>
          <w:sz w:val="28"/>
          <w:szCs w:val="28"/>
        </w:rPr>
      </w:pPr>
    </w:p>
    <w:p w:rsidR="00AB1EFA" w:rsidRDefault="00AB1EFA">
      <w:pPr>
        <w:spacing w:before="22"/>
        <w:ind w:left="103"/>
        <w:rPr>
          <w:b/>
          <w:i/>
          <w:sz w:val="28"/>
          <w:szCs w:val="28"/>
        </w:rPr>
      </w:pPr>
    </w:p>
    <w:p w:rsidR="00AB1EFA" w:rsidRDefault="00AB1EFA">
      <w:pPr>
        <w:spacing w:before="22"/>
        <w:ind w:left="103"/>
        <w:rPr>
          <w:b/>
          <w:i/>
          <w:sz w:val="28"/>
          <w:szCs w:val="28"/>
        </w:rPr>
      </w:pPr>
    </w:p>
    <w:p w:rsidR="00AB1EFA" w:rsidRDefault="00AB1EFA">
      <w:pPr>
        <w:spacing w:before="22"/>
        <w:ind w:left="103"/>
        <w:rPr>
          <w:b/>
          <w:i/>
          <w:sz w:val="28"/>
          <w:szCs w:val="28"/>
        </w:rPr>
      </w:pPr>
    </w:p>
    <w:p w:rsidR="00AB1EFA" w:rsidRPr="00AB1EFA" w:rsidRDefault="00AB1EFA" w:rsidP="00AB1EFA">
      <w:pPr>
        <w:spacing w:before="22"/>
        <w:ind w:left="103"/>
        <w:jc w:val="center"/>
        <w:rPr>
          <w:b/>
          <w:sz w:val="32"/>
          <w:szCs w:val="32"/>
        </w:rPr>
      </w:pPr>
      <w:r w:rsidRPr="00AB1EFA">
        <w:rPr>
          <w:b/>
          <w:sz w:val="32"/>
          <w:szCs w:val="32"/>
        </w:rPr>
        <w:t>Socratic Seminar Self Assessment</w:t>
      </w:r>
    </w:p>
    <w:p w:rsidR="00AB1EFA" w:rsidRPr="00AB1EFA" w:rsidRDefault="00AB1EFA" w:rsidP="00AB1EFA">
      <w:pPr>
        <w:spacing w:before="22"/>
        <w:ind w:left="103"/>
        <w:jc w:val="center"/>
        <w:rPr>
          <w:b/>
          <w:sz w:val="32"/>
          <w:szCs w:val="32"/>
        </w:rPr>
      </w:pPr>
      <w:r w:rsidRPr="00AB1EFA">
        <w:rPr>
          <w:b/>
          <w:sz w:val="32"/>
          <w:szCs w:val="32"/>
        </w:rPr>
        <w:t>Participant</w:t>
      </w:r>
    </w:p>
    <w:p w:rsidR="00AB1EFA" w:rsidRDefault="00AB1EFA">
      <w:pPr>
        <w:spacing w:before="22"/>
        <w:ind w:left="103"/>
        <w:rPr>
          <w:b/>
          <w:sz w:val="28"/>
          <w:szCs w:val="28"/>
        </w:rPr>
      </w:pPr>
    </w:p>
    <w:p w:rsidR="00AB1EFA" w:rsidRPr="00AB1EFA" w:rsidRDefault="00AB1EFA">
      <w:pPr>
        <w:spacing w:before="22"/>
        <w:ind w:left="103"/>
        <w:rPr>
          <w:b/>
          <w:sz w:val="28"/>
          <w:szCs w:val="28"/>
        </w:rPr>
      </w:pPr>
      <w:r>
        <w:rPr>
          <w:b/>
          <w:sz w:val="28"/>
          <w:szCs w:val="28"/>
        </w:rPr>
        <w:t>Name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___________________________________ Text_________________________</w:t>
      </w:r>
    </w:p>
    <w:p w:rsidR="00AB1EFA" w:rsidRDefault="00AB1EFA">
      <w:pPr>
        <w:spacing w:before="22"/>
        <w:ind w:left="103"/>
        <w:rPr>
          <w:b/>
          <w:i/>
          <w:sz w:val="28"/>
          <w:szCs w:val="28"/>
        </w:rPr>
      </w:pPr>
    </w:p>
    <w:p w:rsidR="00B754A4" w:rsidRDefault="00256013">
      <w:pPr>
        <w:spacing w:before="22"/>
        <w:ind w:left="103"/>
        <w:rPr>
          <w:sz w:val="28"/>
          <w:szCs w:val="28"/>
        </w:rPr>
      </w:pPr>
      <w:r>
        <w:rPr>
          <w:b/>
          <w:i/>
          <w:sz w:val="28"/>
          <w:szCs w:val="28"/>
        </w:rPr>
        <w:t>Di</w:t>
      </w:r>
      <w:r>
        <w:rPr>
          <w:b/>
          <w:i/>
          <w:spacing w:val="2"/>
          <w:sz w:val="28"/>
          <w:szCs w:val="28"/>
        </w:rPr>
        <w:t>r</w:t>
      </w:r>
      <w:r>
        <w:rPr>
          <w:b/>
          <w:i/>
          <w:spacing w:val="1"/>
          <w:sz w:val="28"/>
          <w:szCs w:val="28"/>
        </w:rPr>
        <w:t>ec</w:t>
      </w:r>
      <w:r>
        <w:rPr>
          <w:b/>
          <w:i/>
          <w:sz w:val="28"/>
          <w:szCs w:val="28"/>
        </w:rPr>
        <w:t>t</w:t>
      </w:r>
      <w:r>
        <w:rPr>
          <w:b/>
          <w:i/>
          <w:spacing w:val="-1"/>
          <w:sz w:val="28"/>
          <w:szCs w:val="28"/>
        </w:rPr>
        <w:t>i</w:t>
      </w:r>
      <w:r>
        <w:rPr>
          <w:b/>
          <w:i/>
          <w:sz w:val="28"/>
          <w:szCs w:val="28"/>
        </w:rPr>
        <w:t>o</w:t>
      </w:r>
      <w:r>
        <w:rPr>
          <w:b/>
          <w:i/>
          <w:spacing w:val="-1"/>
          <w:sz w:val="28"/>
          <w:szCs w:val="28"/>
        </w:rPr>
        <w:t>n</w:t>
      </w:r>
      <w:r>
        <w:rPr>
          <w:b/>
          <w:i/>
          <w:spacing w:val="2"/>
          <w:sz w:val="28"/>
          <w:szCs w:val="28"/>
        </w:rPr>
        <w:t>s</w:t>
      </w:r>
      <w:r>
        <w:rPr>
          <w:b/>
          <w:i/>
          <w:sz w:val="28"/>
          <w:szCs w:val="28"/>
        </w:rPr>
        <w:t>:</w:t>
      </w:r>
      <w:r>
        <w:rPr>
          <w:b/>
          <w:i/>
          <w:spacing w:val="-11"/>
          <w:sz w:val="28"/>
          <w:szCs w:val="28"/>
        </w:rPr>
        <w:t xml:space="preserve"> </w:t>
      </w:r>
      <w:r>
        <w:rPr>
          <w:b/>
          <w:i/>
          <w:spacing w:val="-1"/>
          <w:sz w:val="28"/>
          <w:szCs w:val="28"/>
        </w:rPr>
        <w:t>S</w:t>
      </w:r>
      <w:r>
        <w:rPr>
          <w:b/>
          <w:i/>
          <w:spacing w:val="1"/>
          <w:sz w:val="28"/>
          <w:szCs w:val="28"/>
        </w:rPr>
        <w:t>c</w:t>
      </w:r>
      <w:r>
        <w:rPr>
          <w:b/>
          <w:i/>
          <w:sz w:val="28"/>
          <w:szCs w:val="28"/>
        </w:rPr>
        <w:t>o</w:t>
      </w:r>
      <w:r>
        <w:rPr>
          <w:b/>
          <w:i/>
          <w:spacing w:val="2"/>
          <w:sz w:val="28"/>
          <w:szCs w:val="28"/>
        </w:rPr>
        <w:t>r</w:t>
      </w:r>
      <w:r>
        <w:rPr>
          <w:b/>
          <w:i/>
          <w:sz w:val="28"/>
          <w:szCs w:val="28"/>
        </w:rPr>
        <w:t>e</w:t>
      </w:r>
      <w:r>
        <w:rPr>
          <w:b/>
          <w:i/>
          <w:spacing w:val="-4"/>
          <w:sz w:val="28"/>
          <w:szCs w:val="28"/>
        </w:rPr>
        <w:t xml:space="preserve"> </w:t>
      </w:r>
      <w:r>
        <w:rPr>
          <w:b/>
          <w:i/>
          <w:spacing w:val="1"/>
          <w:sz w:val="28"/>
          <w:szCs w:val="28"/>
        </w:rPr>
        <w:t>y</w:t>
      </w:r>
      <w:r>
        <w:rPr>
          <w:b/>
          <w:i/>
          <w:sz w:val="28"/>
          <w:szCs w:val="28"/>
        </w:rPr>
        <w:t>o</w:t>
      </w:r>
      <w:r>
        <w:rPr>
          <w:b/>
          <w:i/>
          <w:spacing w:val="-1"/>
          <w:sz w:val="28"/>
          <w:szCs w:val="28"/>
        </w:rPr>
        <w:t>u</w:t>
      </w:r>
      <w:r>
        <w:rPr>
          <w:b/>
          <w:i/>
          <w:sz w:val="28"/>
          <w:szCs w:val="28"/>
        </w:rPr>
        <w:t>r</w:t>
      </w:r>
      <w:r>
        <w:rPr>
          <w:b/>
          <w:i/>
          <w:spacing w:val="-1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p</w:t>
      </w:r>
      <w:r>
        <w:rPr>
          <w:b/>
          <w:i/>
          <w:spacing w:val="1"/>
          <w:sz w:val="28"/>
          <w:szCs w:val="28"/>
        </w:rPr>
        <w:t>e</w:t>
      </w:r>
      <w:r>
        <w:rPr>
          <w:b/>
          <w:i/>
          <w:spacing w:val="2"/>
          <w:sz w:val="28"/>
          <w:szCs w:val="28"/>
        </w:rPr>
        <w:t>r</w:t>
      </w:r>
      <w:r>
        <w:rPr>
          <w:b/>
          <w:i/>
          <w:spacing w:val="-1"/>
          <w:sz w:val="28"/>
          <w:szCs w:val="28"/>
        </w:rPr>
        <w:t>f</w:t>
      </w:r>
      <w:r>
        <w:rPr>
          <w:b/>
          <w:i/>
          <w:sz w:val="28"/>
          <w:szCs w:val="28"/>
        </w:rPr>
        <w:t>o</w:t>
      </w:r>
      <w:r>
        <w:rPr>
          <w:b/>
          <w:i/>
          <w:spacing w:val="2"/>
          <w:sz w:val="28"/>
          <w:szCs w:val="28"/>
        </w:rPr>
        <w:t>r</w:t>
      </w:r>
      <w:r>
        <w:rPr>
          <w:b/>
          <w:i/>
          <w:spacing w:val="4"/>
          <w:sz w:val="28"/>
          <w:szCs w:val="28"/>
        </w:rPr>
        <w:t>m</w:t>
      </w:r>
      <w:r>
        <w:rPr>
          <w:b/>
          <w:i/>
          <w:sz w:val="28"/>
          <w:szCs w:val="28"/>
        </w:rPr>
        <w:t>a</w:t>
      </w:r>
      <w:r>
        <w:rPr>
          <w:b/>
          <w:i/>
          <w:spacing w:val="-1"/>
          <w:sz w:val="28"/>
          <w:szCs w:val="28"/>
        </w:rPr>
        <w:t>n</w:t>
      </w:r>
      <w:r>
        <w:rPr>
          <w:b/>
          <w:i/>
          <w:spacing w:val="1"/>
          <w:sz w:val="28"/>
          <w:szCs w:val="28"/>
        </w:rPr>
        <w:t>c</w:t>
      </w:r>
      <w:r>
        <w:rPr>
          <w:b/>
          <w:i/>
          <w:sz w:val="28"/>
          <w:szCs w:val="28"/>
        </w:rPr>
        <w:t>e</w:t>
      </w:r>
      <w:r>
        <w:rPr>
          <w:b/>
          <w:i/>
          <w:spacing w:val="-12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in</w:t>
      </w:r>
      <w:r>
        <w:rPr>
          <w:b/>
          <w:i/>
          <w:spacing w:val="-2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today</w:t>
      </w:r>
      <w:r>
        <w:rPr>
          <w:b/>
          <w:i/>
          <w:spacing w:val="-1"/>
          <w:sz w:val="28"/>
          <w:szCs w:val="28"/>
        </w:rPr>
        <w:t>’</w:t>
      </w:r>
      <w:r>
        <w:rPr>
          <w:b/>
          <w:i/>
          <w:sz w:val="28"/>
          <w:szCs w:val="28"/>
        </w:rPr>
        <w:t>s</w:t>
      </w:r>
      <w:r>
        <w:rPr>
          <w:b/>
          <w:i/>
          <w:spacing w:val="-4"/>
          <w:sz w:val="28"/>
          <w:szCs w:val="28"/>
        </w:rPr>
        <w:t xml:space="preserve"> </w:t>
      </w:r>
      <w:r>
        <w:rPr>
          <w:b/>
          <w:i/>
          <w:spacing w:val="2"/>
          <w:sz w:val="28"/>
          <w:szCs w:val="28"/>
        </w:rPr>
        <w:t>s</w:t>
      </w:r>
      <w:r>
        <w:rPr>
          <w:b/>
          <w:i/>
          <w:spacing w:val="1"/>
          <w:sz w:val="28"/>
          <w:szCs w:val="28"/>
        </w:rPr>
        <w:t>e</w:t>
      </w:r>
      <w:r>
        <w:rPr>
          <w:b/>
          <w:i/>
          <w:spacing w:val="4"/>
          <w:sz w:val="28"/>
          <w:szCs w:val="28"/>
        </w:rPr>
        <w:t>m</w:t>
      </w:r>
      <w:r>
        <w:rPr>
          <w:b/>
          <w:i/>
          <w:sz w:val="28"/>
          <w:szCs w:val="28"/>
        </w:rPr>
        <w:t>i</w:t>
      </w:r>
      <w:r>
        <w:rPr>
          <w:b/>
          <w:i/>
          <w:spacing w:val="-2"/>
          <w:sz w:val="28"/>
          <w:szCs w:val="28"/>
        </w:rPr>
        <w:t>n</w:t>
      </w:r>
      <w:r>
        <w:rPr>
          <w:b/>
          <w:i/>
          <w:sz w:val="28"/>
          <w:szCs w:val="28"/>
        </w:rPr>
        <w:t>ar</w:t>
      </w:r>
      <w:r>
        <w:rPr>
          <w:b/>
          <w:i/>
          <w:spacing w:val="-5"/>
          <w:sz w:val="28"/>
          <w:szCs w:val="28"/>
        </w:rPr>
        <w:t xml:space="preserve"> </w:t>
      </w:r>
      <w:r>
        <w:rPr>
          <w:b/>
          <w:i/>
          <w:spacing w:val="-1"/>
          <w:sz w:val="28"/>
          <w:szCs w:val="28"/>
        </w:rPr>
        <w:t>u</w:t>
      </w:r>
      <w:r>
        <w:rPr>
          <w:b/>
          <w:i/>
          <w:spacing w:val="2"/>
          <w:sz w:val="28"/>
          <w:szCs w:val="28"/>
        </w:rPr>
        <w:t>s</w:t>
      </w:r>
      <w:r>
        <w:rPr>
          <w:b/>
          <w:i/>
          <w:sz w:val="28"/>
          <w:szCs w:val="28"/>
        </w:rPr>
        <w:t>i</w:t>
      </w:r>
      <w:r>
        <w:rPr>
          <w:b/>
          <w:i/>
          <w:spacing w:val="-2"/>
          <w:sz w:val="28"/>
          <w:szCs w:val="28"/>
        </w:rPr>
        <w:t>n</w:t>
      </w:r>
      <w:r>
        <w:rPr>
          <w:b/>
          <w:i/>
          <w:sz w:val="28"/>
          <w:szCs w:val="28"/>
        </w:rPr>
        <w:t>g</w:t>
      </w:r>
      <w:r>
        <w:rPr>
          <w:b/>
          <w:i/>
          <w:spacing w:val="-4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t</w:t>
      </w:r>
      <w:r>
        <w:rPr>
          <w:b/>
          <w:i/>
          <w:spacing w:val="-2"/>
          <w:sz w:val="28"/>
          <w:szCs w:val="28"/>
        </w:rPr>
        <w:t>h</w:t>
      </w:r>
      <w:r>
        <w:rPr>
          <w:b/>
          <w:i/>
          <w:sz w:val="28"/>
          <w:szCs w:val="28"/>
        </w:rPr>
        <w:t>e</w:t>
      </w:r>
      <w:r>
        <w:rPr>
          <w:b/>
          <w:i/>
          <w:spacing w:val="-1"/>
          <w:sz w:val="28"/>
          <w:szCs w:val="28"/>
        </w:rPr>
        <w:t xml:space="preserve"> f</w:t>
      </w:r>
      <w:r>
        <w:rPr>
          <w:b/>
          <w:i/>
          <w:sz w:val="28"/>
          <w:szCs w:val="28"/>
        </w:rPr>
        <w:t>ol</w:t>
      </w:r>
      <w:r>
        <w:rPr>
          <w:b/>
          <w:i/>
          <w:spacing w:val="-1"/>
          <w:sz w:val="28"/>
          <w:szCs w:val="28"/>
        </w:rPr>
        <w:t>l</w:t>
      </w:r>
      <w:r>
        <w:rPr>
          <w:b/>
          <w:i/>
          <w:sz w:val="28"/>
          <w:szCs w:val="28"/>
        </w:rPr>
        <w:t>o</w:t>
      </w:r>
      <w:r>
        <w:rPr>
          <w:b/>
          <w:i/>
          <w:spacing w:val="1"/>
          <w:sz w:val="28"/>
          <w:szCs w:val="28"/>
        </w:rPr>
        <w:t>w</w:t>
      </w:r>
      <w:r>
        <w:rPr>
          <w:b/>
          <w:i/>
          <w:sz w:val="28"/>
          <w:szCs w:val="28"/>
        </w:rPr>
        <w:t>i</w:t>
      </w:r>
      <w:r>
        <w:rPr>
          <w:b/>
          <w:i/>
          <w:spacing w:val="-2"/>
          <w:sz w:val="28"/>
          <w:szCs w:val="28"/>
        </w:rPr>
        <w:t>n</w:t>
      </w:r>
      <w:r>
        <w:rPr>
          <w:b/>
          <w:i/>
          <w:sz w:val="28"/>
          <w:szCs w:val="28"/>
        </w:rPr>
        <w:t>g</w:t>
      </w:r>
      <w:r>
        <w:rPr>
          <w:b/>
          <w:i/>
          <w:spacing w:val="-9"/>
          <w:sz w:val="28"/>
          <w:szCs w:val="28"/>
        </w:rPr>
        <w:t xml:space="preserve"> </w:t>
      </w:r>
      <w:r>
        <w:rPr>
          <w:b/>
          <w:i/>
          <w:spacing w:val="1"/>
          <w:sz w:val="28"/>
          <w:szCs w:val="28"/>
        </w:rPr>
        <w:t>c</w:t>
      </w:r>
      <w:r>
        <w:rPr>
          <w:b/>
          <w:i/>
          <w:spacing w:val="2"/>
          <w:sz w:val="28"/>
          <w:szCs w:val="28"/>
        </w:rPr>
        <w:t>r</w:t>
      </w:r>
      <w:r>
        <w:rPr>
          <w:b/>
          <w:i/>
          <w:sz w:val="28"/>
          <w:szCs w:val="28"/>
        </w:rPr>
        <w:t>i</w:t>
      </w:r>
      <w:r>
        <w:rPr>
          <w:b/>
          <w:i/>
          <w:spacing w:val="-1"/>
          <w:sz w:val="28"/>
          <w:szCs w:val="28"/>
        </w:rPr>
        <w:t>t</w:t>
      </w:r>
      <w:r>
        <w:rPr>
          <w:b/>
          <w:i/>
          <w:spacing w:val="1"/>
          <w:sz w:val="28"/>
          <w:szCs w:val="28"/>
        </w:rPr>
        <w:t>e</w:t>
      </w:r>
      <w:r>
        <w:rPr>
          <w:b/>
          <w:i/>
          <w:spacing w:val="2"/>
          <w:sz w:val="28"/>
          <w:szCs w:val="28"/>
        </w:rPr>
        <w:t>r</w:t>
      </w:r>
      <w:r>
        <w:rPr>
          <w:b/>
          <w:i/>
          <w:sz w:val="28"/>
          <w:szCs w:val="28"/>
        </w:rPr>
        <w:t>ia:</w:t>
      </w:r>
    </w:p>
    <w:p w:rsidR="00B754A4" w:rsidRDefault="00256013">
      <w:pPr>
        <w:spacing w:line="300" w:lineRule="exact"/>
        <w:ind w:left="103"/>
        <w:rPr>
          <w:sz w:val="28"/>
          <w:szCs w:val="28"/>
        </w:rPr>
      </w:pPr>
      <w:r>
        <w:rPr>
          <w:b/>
          <w:i/>
          <w:position w:val="-1"/>
          <w:sz w:val="28"/>
          <w:szCs w:val="28"/>
        </w:rPr>
        <w:t>4</w:t>
      </w:r>
      <w:r>
        <w:rPr>
          <w:b/>
          <w:i/>
          <w:spacing w:val="1"/>
          <w:position w:val="-1"/>
          <w:sz w:val="28"/>
          <w:szCs w:val="28"/>
        </w:rPr>
        <w:t xml:space="preserve"> </w:t>
      </w:r>
      <w:r>
        <w:rPr>
          <w:b/>
          <w:i/>
          <w:position w:val="-1"/>
          <w:sz w:val="28"/>
          <w:szCs w:val="28"/>
        </w:rPr>
        <w:t xml:space="preserve">= </w:t>
      </w:r>
      <w:r>
        <w:rPr>
          <w:b/>
          <w:i/>
          <w:spacing w:val="1"/>
          <w:position w:val="-1"/>
          <w:sz w:val="28"/>
          <w:szCs w:val="28"/>
        </w:rPr>
        <w:t>E</w:t>
      </w:r>
      <w:r>
        <w:rPr>
          <w:b/>
          <w:i/>
          <w:position w:val="-1"/>
          <w:sz w:val="28"/>
          <w:szCs w:val="28"/>
        </w:rPr>
        <w:t>x</w:t>
      </w:r>
      <w:r>
        <w:rPr>
          <w:b/>
          <w:i/>
          <w:spacing w:val="1"/>
          <w:position w:val="-1"/>
          <w:sz w:val="28"/>
          <w:szCs w:val="28"/>
        </w:rPr>
        <w:t>ce</w:t>
      </w:r>
      <w:r>
        <w:rPr>
          <w:b/>
          <w:i/>
          <w:position w:val="-1"/>
          <w:sz w:val="28"/>
          <w:szCs w:val="28"/>
        </w:rPr>
        <w:t>l</w:t>
      </w:r>
      <w:r>
        <w:rPr>
          <w:b/>
          <w:i/>
          <w:spacing w:val="-1"/>
          <w:position w:val="-1"/>
          <w:sz w:val="28"/>
          <w:szCs w:val="28"/>
        </w:rPr>
        <w:t>l</w:t>
      </w:r>
      <w:r>
        <w:rPr>
          <w:b/>
          <w:i/>
          <w:spacing w:val="1"/>
          <w:position w:val="-1"/>
          <w:sz w:val="28"/>
          <w:szCs w:val="28"/>
        </w:rPr>
        <w:t>e</w:t>
      </w:r>
      <w:r>
        <w:rPr>
          <w:b/>
          <w:i/>
          <w:spacing w:val="-1"/>
          <w:position w:val="-1"/>
          <w:sz w:val="28"/>
          <w:szCs w:val="28"/>
        </w:rPr>
        <w:t>n</w:t>
      </w:r>
      <w:r>
        <w:rPr>
          <w:b/>
          <w:i/>
          <w:position w:val="-1"/>
          <w:sz w:val="28"/>
          <w:szCs w:val="28"/>
        </w:rPr>
        <w:t xml:space="preserve">t  </w:t>
      </w:r>
      <w:r>
        <w:rPr>
          <w:b/>
          <w:i/>
          <w:spacing w:val="69"/>
          <w:position w:val="-1"/>
          <w:sz w:val="28"/>
          <w:szCs w:val="28"/>
        </w:rPr>
        <w:t xml:space="preserve"> </w:t>
      </w:r>
      <w:r>
        <w:rPr>
          <w:b/>
          <w:i/>
          <w:position w:val="-1"/>
          <w:sz w:val="28"/>
          <w:szCs w:val="28"/>
        </w:rPr>
        <w:t>3</w:t>
      </w:r>
      <w:r>
        <w:rPr>
          <w:b/>
          <w:i/>
          <w:spacing w:val="-4"/>
          <w:position w:val="-1"/>
          <w:sz w:val="28"/>
          <w:szCs w:val="28"/>
        </w:rPr>
        <w:t xml:space="preserve"> </w:t>
      </w:r>
      <w:r>
        <w:rPr>
          <w:b/>
          <w:i/>
          <w:position w:val="-1"/>
          <w:sz w:val="28"/>
          <w:szCs w:val="28"/>
        </w:rPr>
        <w:t xml:space="preserve">= Good   </w:t>
      </w:r>
      <w:r>
        <w:rPr>
          <w:b/>
          <w:i/>
          <w:spacing w:val="70"/>
          <w:position w:val="-1"/>
          <w:sz w:val="28"/>
          <w:szCs w:val="28"/>
        </w:rPr>
        <w:t xml:space="preserve"> </w:t>
      </w:r>
      <w:r>
        <w:rPr>
          <w:b/>
          <w:i/>
          <w:position w:val="-1"/>
          <w:sz w:val="28"/>
          <w:szCs w:val="28"/>
        </w:rPr>
        <w:t>2</w:t>
      </w:r>
      <w:r>
        <w:rPr>
          <w:b/>
          <w:i/>
          <w:spacing w:val="-4"/>
          <w:position w:val="-1"/>
          <w:sz w:val="28"/>
          <w:szCs w:val="28"/>
        </w:rPr>
        <w:t xml:space="preserve"> </w:t>
      </w:r>
      <w:r>
        <w:rPr>
          <w:b/>
          <w:i/>
          <w:position w:val="-1"/>
          <w:sz w:val="28"/>
          <w:szCs w:val="28"/>
        </w:rPr>
        <w:t xml:space="preserve">= </w:t>
      </w:r>
      <w:r>
        <w:rPr>
          <w:b/>
          <w:i/>
          <w:spacing w:val="-1"/>
          <w:position w:val="-1"/>
          <w:sz w:val="28"/>
          <w:szCs w:val="28"/>
        </w:rPr>
        <w:t>Sh</w:t>
      </w:r>
      <w:r>
        <w:rPr>
          <w:b/>
          <w:i/>
          <w:position w:val="-1"/>
          <w:sz w:val="28"/>
          <w:szCs w:val="28"/>
        </w:rPr>
        <w:t>o</w:t>
      </w:r>
      <w:r>
        <w:rPr>
          <w:b/>
          <w:i/>
          <w:spacing w:val="1"/>
          <w:position w:val="-1"/>
          <w:sz w:val="28"/>
          <w:szCs w:val="28"/>
        </w:rPr>
        <w:t>w</w:t>
      </w:r>
      <w:r>
        <w:rPr>
          <w:b/>
          <w:i/>
          <w:position w:val="-1"/>
          <w:sz w:val="28"/>
          <w:szCs w:val="28"/>
        </w:rPr>
        <w:t>i</w:t>
      </w:r>
      <w:r>
        <w:rPr>
          <w:b/>
          <w:i/>
          <w:spacing w:val="-2"/>
          <w:position w:val="-1"/>
          <w:sz w:val="28"/>
          <w:szCs w:val="28"/>
        </w:rPr>
        <w:t>n</w:t>
      </w:r>
      <w:r>
        <w:rPr>
          <w:b/>
          <w:i/>
          <w:position w:val="-1"/>
          <w:sz w:val="28"/>
          <w:szCs w:val="28"/>
        </w:rPr>
        <w:t>g</w:t>
      </w:r>
      <w:r>
        <w:rPr>
          <w:b/>
          <w:i/>
          <w:spacing w:val="-8"/>
          <w:position w:val="-1"/>
          <w:sz w:val="28"/>
          <w:szCs w:val="28"/>
        </w:rPr>
        <w:t xml:space="preserve"> </w:t>
      </w:r>
      <w:r>
        <w:rPr>
          <w:b/>
          <w:i/>
          <w:spacing w:val="3"/>
          <w:position w:val="-1"/>
          <w:sz w:val="28"/>
          <w:szCs w:val="28"/>
        </w:rPr>
        <w:t>P</w:t>
      </w:r>
      <w:r>
        <w:rPr>
          <w:b/>
          <w:i/>
          <w:spacing w:val="2"/>
          <w:position w:val="-1"/>
          <w:sz w:val="28"/>
          <w:szCs w:val="28"/>
        </w:rPr>
        <w:t>r</w:t>
      </w:r>
      <w:r>
        <w:rPr>
          <w:b/>
          <w:i/>
          <w:position w:val="-1"/>
          <w:sz w:val="28"/>
          <w:szCs w:val="28"/>
        </w:rPr>
        <w:t>og</w:t>
      </w:r>
      <w:r>
        <w:rPr>
          <w:b/>
          <w:i/>
          <w:spacing w:val="2"/>
          <w:position w:val="-1"/>
          <w:sz w:val="28"/>
          <w:szCs w:val="28"/>
        </w:rPr>
        <w:t>r</w:t>
      </w:r>
      <w:r>
        <w:rPr>
          <w:b/>
          <w:i/>
          <w:spacing w:val="1"/>
          <w:position w:val="-1"/>
          <w:sz w:val="28"/>
          <w:szCs w:val="28"/>
        </w:rPr>
        <w:t>e</w:t>
      </w:r>
      <w:r>
        <w:rPr>
          <w:b/>
          <w:i/>
          <w:spacing w:val="2"/>
          <w:position w:val="-1"/>
          <w:sz w:val="28"/>
          <w:szCs w:val="28"/>
        </w:rPr>
        <w:t>s</w:t>
      </w:r>
      <w:r>
        <w:rPr>
          <w:b/>
          <w:i/>
          <w:position w:val="-1"/>
          <w:sz w:val="28"/>
          <w:szCs w:val="28"/>
        </w:rPr>
        <w:t xml:space="preserve">s   </w:t>
      </w:r>
      <w:r>
        <w:rPr>
          <w:b/>
          <w:i/>
          <w:spacing w:val="65"/>
          <w:position w:val="-1"/>
          <w:sz w:val="28"/>
          <w:szCs w:val="28"/>
        </w:rPr>
        <w:t xml:space="preserve"> </w:t>
      </w:r>
      <w:r>
        <w:rPr>
          <w:b/>
          <w:i/>
          <w:position w:val="-1"/>
          <w:sz w:val="28"/>
          <w:szCs w:val="28"/>
        </w:rPr>
        <w:t>1</w:t>
      </w:r>
      <w:r>
        <w:rPr>
          <w:b/>
          <w:i/>
          <w:spacing w:val="1"/>
          <w:position w:val="-1"/>
          <w:sz w:val="28"/>
          <w:szCs w:val="28"/>
        </w:rPr>
        <w:t xml:space="preserve"> </w:t>
      </w:r>
      <w:r>
        <w:rPr>
          <w:b/>
          <w:i/>
          <w:position w:val="-1"/>
          <w:sz w:val="28"/>
          <w:szCs w:val="28"/>
        </w:rPr>
        <w:t>=</w:t>
      </w:r>
      <w:r>
        <w:rPr>
          <w:b/>
          <w:i/>
          <w:spacing w:val="-4"/>
          <w:position w:val="-1"/>
          <w:sz w:val="28"/>
          <w:szCs w:val="28"/>
        </w:rPr>
        <w:t xml:space="preserve"> </w:t>
      </w:r>
      <w:r>
        <w:rPr>
          <w:b/>
          <w:i/>
          <w:position w:val="-1"/>
          <w:sz w:val="28"/>
          <w:szCs w:val="28"/>
        </w:rPr>
        <w:t>N</w:t>
      </w:r>
      <w:r>
        <w:rPr>
          <w:b/>
          <w:i/>
          <w:spacing w:val="1"/>
          <w:position w:val="-1"/>
          <w:sz w:val="28"/>
          <w:szCs w:val="28"/>
        </w:rPr>
        <w:t>ee</w:t>
      </w:r>
      <w:r>
        <w:rPr>
          <w:b/>
          <w:i/>
          <w:position w:val="-1"/>
          <w:sz w:val="28"/>
          <w:szCs w:val="28"/>
        </w:rPr>
        <w:t>ds</w:t>
      </w:r>
      <w:r>
        <w:rPr>
          <w:b/>
          <w:i/>
          <w:spacing w:val="-8"/>
          <w:position w:val="-1"/>
          <w:sz w:val="28"/>
          <w:szCs w:val="28"/>
        </w:rPr>
        <w:t xml:space="preserve"> </w:t>
      </w:r>
      <w:r>
        <w:rPr>
          <w:b/>
          <w:i/>
          <w:spacing w:val="2"/>
          <w:position w:val="-1"/>
          <w:sz w:val="28"/>
          <w:szCs w:val="28"/>
        </w:rPr>
        <w:t>I</w:t>
      </w:r>
      <w:r>
        <w:rPr>
          <w:b/>
          <w:i/>
          <w:spacing w:val="4"/>
          <w:position w:val="-1"/>
          <w:sz w:val="28"/>
          <w:szCs w:val="28"/>
        </w:rPr>
        <w:t>m</w:t>
      </w:r>
      <w:r>
        <w:rPr>
          <w:b/>
          <w:i/>
          <w:position w:val="-1"/>
          <w:sz w:val="28"/>
          <w:szCs w:val="28"/>
        </w:rPr>
        <w:t>p</w:t>
      </w:r>
      <w:r>
        <w:rPr>
          <w:b/>
          <w:i/>
          <w:spacing w:val="2"/>
          <w:position w:val="-1"/>
          <w:sz w:val="28"/>
          <w:szCs w:val="28"/>
        </w:rPr>
        <w:t>r</w:t>
      </w:r>
      <w:r>
        <w:rPr>
          <w:b/>
          <w:i/>
          <w:position w:val="-1"/>
          <w:sz w:val="28"/>
          <w:szCs w:val="28"/>
        </w:rPr>
        <w:t>o</w:t>
      </w:r>
      <w:r>
        <w:rPr>
          <w:b/>
          <w:i/>
          <w:spacing w:val="1"/>
          <w:position w:val="-1"/>
          <w:sz w:val="28"/>
          <w:szCs w:val="28"/>
        </w:rPr>
        <w:t>v</w:t>
      </w:r>
      <w:r>
        <w:rPr>
          <w:b/>
          <w:i/>
          <w:spacing w:val="-4"/>
          <w:position w:val="-1"/>
          <w:sz w:val="28"/>
          <w:szCs w:val="28"/>
        </w:rPr>
        <w:t>e</w:t>
      </w:r>
      <w:r>
        <w:rPr>
          <w:b/>
          <w:i/>
          <w:spacing w:val="4"/>
          <w:position w:val="-1"/>
          <w:sz w:val="28"/>
          <w:szCs w:val="28"/>
        </w:rPr>
        <w:t>m</w:t>
      </w:r>
      <w:r>
        <w:rPr>
          <w:b/>
          <w:i/>
          <w:spacing w:val="1"/>
          <w:position w:val="-1"/>
          <w:sz w:val="28"/>
          <w:szCs w:val="28"/>
        </w:rPr>
        <w:t>e</w:t>
      </w:r>
      <w:r>
        <w:rPr>
          <w:b/>
          <w:i/>
          <w:spacing w:val="-1"/>
          <w:position w:val="-1"/>
          <w:sz w:val="28"/>
          <w:szCs w:val="28"/>
        </w:rPr>
        <w:t>n</w:t>
      </w:r>
      <w:r>
        <w:rPr>
          <w:b/>
          <w:i/>
          <w:position w:val="-1"/>
          <w:sz w:val="28"/>
          <w:szCs w:val="28"/>
        </w:rPr>
        <w:t>t</w:t>
      </w:r>
    </w:p>
    <w:p w:rsidR="00B754A4" w:rsidRDefault="00B754A4">
      <w:pPr>
        <w:spacing w:before="15" w:line="280" w:lineRule="exact"/>
        <w:rPr>
          <w:sz w:val="28"/>
          <w:szCs w:val="28"/>
        </w:rPr>
      </w:pPr>
    </w:p>
    <w:p w:rsidR="00B754A4" w:rsidRDefault="00256013">
      <w:pPr>
        <w:spacing w:before="22"/>
        <w:ind w:left="103"/>
        <w:rPr>
          <w:sz w:val="28"/>
          <w:szCs w:val="28"/>
        </w:rPr>
      </w:pPr>
      <w:r>
        <w:rPr>
          <w:w w:val="99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 xml:space="preserve">        </w:t>
      </w:r>
      <w:r>
        <w:rPr>
          <w:spacing w:val="-4"/>
          <w:sz w:val="28"/>
          <w:szCs w:val="28"/>
          <w:u w:val="single" w:color="000000"/>
        </w:rPr>
        <w:t xml:space="preserve"> 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I </w:t>
      </w:r>
      <w:r>
        <w:rPr>
          <w:spacing w:val="-1"/>
          <w:sz w:val="28"/>
          <w:szCs w:val="28"/>
        </w:rPr>
        <w:t>r</w:t>
      </w:r>
      <w:r>
        <w:rPr>
          <w:spacing w:val="1"/>
          <w:sz w:val="28"/>
          <w:szCs w:val="28"/>
        </w:rPr>
        <w:t>ea</w:t>
      </w:r>
      <w:r>
        <w:rPr>
          <w:sz w:val="28"/>
          <w:szCs w:val="28"/>
        </w:rPr>
        <w:t>d</w:t>
      </w:r>
      <w:r>
        <w:rPr>
          <w:spacing w:val="-2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5"/>
          <w:sz w:val="28"/>
          <w:szCs w:val="28"/>
        </w:rPr>
        <w:t>h</w:t>
      </w:r>
      <w:r>
        <w:rPr>
          <w:sz w:val="28"/>
          <w:szCs w:val="28"/>
        </w:rPr>
        <w:t>e text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-5"/>
          <w:sz w:val="28"/>
          <w:szCs w:val="28"/>
        </w:rPr>
        <w:t>l</w:t>
      </w:r>
      <w:r>
        <w:rPr>
          <w:sz w:val="28"/>
          <w:szCs w:val="28"/>
        </w:rPr>
        <w:t>o</w:t>
      </w:r>
      <w:r>
        <w:rPr>
          <w:spacing w:val="2"/>
          <w:sz w:val="28"/>
          <w:szCs w:val="28"/>
        </w:rPr>
        <w:t>s</w:t>
      </w:r>
      <w:r>
        <w:rPr>
          <w:spacing w:val="6"/>
          <w:sz w:val="28"/>
          <w:szCs w:val="28"/>
        </w:rPr>
        <w:t>e</w:t>
      </w:r>
      <w:r>
        <w:rPr>
          <w:sz w:val="28"/>
          <w:szCs w:val="28"/>
        </w:rPr>
        <w:t>l</w:t>
      </w:r>
      <w:r>
        <w:rPr>
          <w:spacing w:val="-5"/>
          <w:sz w:val="28"/>
          <w:szCs w:val="28"/>
        </w:rPr>
        <w:t>y</w:t>
      </w:r>
      <w:r>
        <w:rPr>
          <w:sz w:val="28"/>
          <w:szCs w:val="28"/>
        </w:rPr>
        <w:t xml:space="preserve">,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a</w:t>
      </w:r>
      <w:r>
        <w:rPr>
          <w:spacing w:val="-1"/>
          <w:sz w:val="28"/>
          <w:szCs w:val="28"/>
        </w:rPr>
        <w:t>r</w:t>
      </w:r>
      <w:r>
        <w:rPr>
          <w:sz w:val="28"/>
          <w:szCs w:val="28"/>
        </w:rPr>
        <w:t>k</w:t>
      </w:r>
      <w:r>
        <w:rPr>
          <w:spacing w:val="1"/>
          <w:sz w:val="28"/>
          <w:szCs w:val="28"/>
        </w:rPr>
        <w:t>e</w:t>
      </w:r>
      <w:r>
        <w:rPr>
          <w:sz w:val="28"/>
          <w:szCs w:val="28"/>
        </w:rPr>
        <w:t>d</w:t>
      </w:r>
      <w:r>
        <w:rPr>
          <w:spacing w:val="-6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5"/>
          <w:sz w:val="28"/>
          <w:szCs w:val="28"/>
        </w:rPr>
        <w:t>h</w:t>
      </w:r>
      <w:r>
        <w:rPr>
          <w:sz w:val="28"/>
          <w:szCs w:val="28"/>
        </w:rPr>
        <w:t>e t</w:t>
      </w:r>
      <w:r>
        <w:rPr>
          <w:spacing w:val="5"/>
          <w:sz w:val="28"/>
          <w:szCs w:val="28"/>
        </w:rPr>
        <w:t>e</w:t>
      </w:r>
      <w:r>
        <w:rPr>
          <w:spacing w:val="-5"/>
          <w:sz w:val="28"/>
          <w:szCs w:val="28"/>
        </w:rPr>
        <w:t>x</w:t>
      </w:r>
      <w:r>
        <w:rPr>
          <w:sz w:val="28"/>
          <w:szCs w:val="28"/>
        </w:rPr>
        <w:t>t,</w:t>
      </w:r>
      <w:r>
        <w:rPr>
          <w:spacing w:val="2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a</w:t>
      </w:r>
      <w:r>
        <w:rPr>
          <w:spacing w:val="-5"/>
          <w:sz w:val="28"/>
          <w:szCs w:val="28"/>
        </w:rPr>
        <w:t>n</w:t>
      </w:r>
      <w:r>
        <w:rPr>
          <w:sz w:val="28"/>
          <w:szCs w:val="28"/>
        </w:rPr>
        <w:t>d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took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n</w:t>
      </w:r>
      <w:r>
        <w:rPr>
          <w:sz w:val="28"/>
          <w:szCs w:val="28"/>
        </w:rPr>
        <w:t>otes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in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a</w:t>
      </w:r>
      <w:r>
        <w:rPr>
          <w:spacing w:val="4"/>
          <w:sz w:val="28"/>
          <w:szCs w:val="28"/>
        </w:rPr>
        <w:t>d</w:t>
      </w:r>
      <w:r>
        <w:rPr>
          <w:spacing w:val="-5"/>
          <w:sz w:val="28"/>
          <w:szCs w:val="28"/>
        </w:rPr>
        <w:t>v</w:t>
      </w:r>
      <w:r>
        <w:rPr>
          <w:spacing w:val="6"/>
          <w:sz w:val="28"/>
          <w:szCs w:val="28"/>
        </w:rPr>
        <w:t>a</w:t>
      </w:r>
      <w:r>
        <w:rPr>
          <w:spacing w:val="-5"/>
          <w:sz w:val="28"/>
          <w:szCs w:val="28"/>
        </w:rPr>
        <w:t>n</w:t>
      </w:r>
      <w:r>
        <w:rPr>
          <w:spacing w:val="1"/>
          <w:sz w:val="28"/>
          <w:szCs w:val="28"/>
        </w:rPr>
        <w:t>ce</w:t>
      </w:r>
      <w:r>
        <w:rPr>
          <w:sz w:val="28"/>
          <w:szCs w:val="28"/>
        </w:rPr>
        <w:t>.</w:t>
      </w:r>
    </w:p>
    <w:p w:rsidR="00B754A4" w:rsidRDefault="00B754A4">
      <w:pPr>
        <w:spacing w:before="3" w:line="160" w:lineRule="exact"/>
        <w:rPr>
          <w:sz w:val="16"/>
          <w:szCs w:val="16"/>
        </w:rPr>
      </w:pPr>
    </w:p>
    <w:p w:rsidR="00B754A4" w:rsidRDefault="00256013">
      <w:pPr>
        <w:ind w:left="103"/>
        <w:rPr>
          <w:sz w:val="28"/>
          <w:szCs w:val="28"/>
        </w:rPr>
      </w:pPr>
      <w:r>
        <w:rPr>
          <w:w w:val="99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 xml:space="preserve">        </w:t>
      </w:r>
      <w:r>
        <w:rPr>
          <w:spacing w:val="-4"/>
          <w:sz w:val="28"/>
          <w:szCs w:val="28"/>
          <w:u w:val="single" w:color="000000"/>
        </w:rPr>
        <w:t xml:space="preserve"> 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I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6"/>
          <w:sz w:val="28"/>
          <w:szCs w:val="28"/>
        </w:rPr>
        <w:t>a</w:t>
      </w:r>
      <w:r>
        <w:rPr>
          <w:spacing w:val="-10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p</w:t>
      </w:r>
      <w:r>
        <w:rPr>
          <w:spacing w:val="-1"/>
          <w:sz w:val="28"/>
          <w:szCs w:val="28"/>
        </w:rPr>
        <w:t>r</w:t>
      </w:r>
      <w:r>
        <w:rPr>
          <w:spacing w:val="1"/>
          <w:sz w:val="28"/>
          <w:szCs w:val="28"/>
        </w:rPr>
        <w:t>e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>a</w:t>
      </w:r>
      <w:r>
        <w:rPr>
          <w:spacing w:val="-1"/>
          <w:sz w:val="28"/>
          <w:szCs w:val="28"/>
        </w:rPr>
        <w:t>r</w:t>
      </w:r>
      <w:r>
        <w:rPr>
          <w:spacing w:val="1"/>
          <w:sz w:val="28"/>
          <w:szCs w:val="28"/>
        </w:rPr>
        <w:t>e</w:t>
      </w:r>
      <w:r>
        <w:rPr>
          <w:sz w:val="28"/>
          <w:szCs w:val="28"/>
        </w:rPr>
        <w:t>d</w:t>
      </w:r>
      <w:r>
        <w:rPr>
          <w:spacing w:val="-8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w</w:t>
      </w:r>
      <w:r>
        <w:rPr>
          <w:spacing w:val="-5"/>
          <w:sz w:val="28"/>
          <w:szCs w:val="28"/>
        </w:rPr>
        <w:t>i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h</w:t>
      </w:r>
      <w:r>
        <w:rPr>
          <w:spacing w:val="-3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hig</w:t>
      </w:r>
      <w:r>
        <w:rPr>
          <w:spacing w:val="-5"/>
          <w:sz w:val="28"/>
          <w:szCs w:val="28"/>
        </w:rPr>
        <w:t>h</w:t>
      </w:r>
      <w:r>
        <w:rPr>
          <w:spacing w:val="6"/>
          <w:sz w:val="28"/>
          <w:szCs w:val="28"/>
        </w:rPr>
        <w:t>e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l</w:t>
      </w:r>
      <w:r>
        <w:rPr>
          <w:spacing w:val="6"/>
          <w:sz w:val="28"/>
          <w:szCs w:val="28"/>
        </w:rPr>
        <w:t>e</w:t>
      </w:r>
      <w:r>
        <w:rPr>
          <w:spacing w:val="-5"/>
          <w:sz w:val="28"/>
          <w:szCs w:val="28"/>
        </w:rPr>
        <w:t>v</w:t>
      </w:r>
      <w:r>
        <w:rPr>
          <w:spacing w:val="6"/>
          <w:sz w:val="28"/>
          <w:szCs w:val="28"/>
        </w:rPr>
        <w:t>e</w:t>
      </w:r>
      <w:r>
        <w:rPr>
          <w:sz w:val="28"/>
          <w:szCs w:val="28"/>
        </w:rPr>
        <w:t>l</w:t>
      </w:r>
      <w:proofErr w:type="gramEnd"/>
      <w:r>
        <w:rPr>
          <w:spacing w:val="-8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q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>e</w:t>
      </w:r>
      <w:r>
        <w:rPr>
          <w:spacing w:val="2"/>
          <w:sz w:val="28"/>
          <w:szCs w:val="28"/>
        </w:rPr>
        <w:t>s</w:t>
      </w:r>
      <w:r>
        <w:rPr>
          <w:sz w:val="28"/>
          <w:szCs w:val="28"/>
        </w:rPr>
        <w:t>t</w:t>
      </w:r>
      <w:r>
        <w:rPr>
          <w:spacing w:val="-6"/>
          <w:sz w:val="28"/>
          <w:szCs w:val="28"/>
        </w:rPr>
        <w:t>i</w:t>
      </w:r>
      <w:r>
        <w:rPr>
          <w:spacing w:val="4"/>
          <w:sz w:val="28"/>
          <w:szCs w:val="28"/>
        </w:rPr>
        <w:t>o</w:t>
      </w:r>
      <w:r>
        <w:rPr>
          <w:spacing w:val="-5"/>
          <w:sz w:val="28"/>
          <w:szCs w:val="28"/>
        </w:rPr>
        <w:t>n</w:t>
      </w:r>
      <w:r>
        <w:rPr>
          <w:sz w:val="28"/>
          <w:szCs w:val="28"/>
        </w:rPr>
        <w:t>s</w:t>
      </w:r>
      <w:r>
        <w:rPr>
          <w:spacing w:val="-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r</w:t>
      </w:r>
      <w:r>
        <w:rPr>
          <w:spacing w:val="6"/>
          <w:sz w:val="28"/>
          <w:szCs w:val="28"/>
        </w:rPr>
        <w:t>e</w:t>
      </w:r>
      <w:r>
        <w:rPr>
          <w:spacing w:val="-5"/>
          <w:sz w:val="28"/>
          <w:szCs w:val="28"/>
        </w:rPr>
        <w:t>l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ted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to</w:t>
      </w:r>
      <w:r>
        <w:rPr>
          <w:spacing w:val="-1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5"/>
          <w:sz w:val="28"/>
          <w:szCs w:val="28"/>
        </w:rPr>
        <w:t>h</w:t>
      </w:r>
      <w:r>
        <w:rPr>
          <w:sz w:val="28"/>
          <w:szCs w:val="28"/>
        </w:rPr>
        <w:t>e t</w:t>
      </w:r>
      <w:r>
        <w:rPr>
          <w:spacing w:val="5"/>
          <w:sz w:val="28"/>
          <w:szCs w:val="28"/>
        </w:rPr>
        <w:t>e</w:t>
      </w:r>
      <w:r>
        <w:rPr>
          <w:spacing w:val="-5"/>
          <w:sz w:val="28"/>
          <w:szCs w:val="28"/>
        </w:rPr>
        <w:t>x</w:t>
      </w:r>
      <w:r>
        <w:rPr>
          <w:sz w:val="28"/>
          <w:szCs w:val="28"/>
        </w:rPr>
        <w:t>t.</w:t>
      </w:r>
    </w:p>
    <w:p w:rsidR="00B754A4" w:rsidRDefault="00B754A4">
      <w:pPr>
        <w:spacing w:before="3" w:line="160" w:lineRule="exact"/>
        <w:rPr>
          <w:sz w:val="16"/>
          <w:szCs w:val="16"/>
        </w:rPr>
      </w:pPr>
    </w:p>
    <w:p w:rsidR="00B754A4" w:rsidRDefault="00256013">
      <w:pPr>
        <w:ind w:left="103"/>
        <w:rPr>
          <w:sz w:val="28"/>
          <w:szCs w:val="28"/>
        </w:rPr>
      </w:pPr>
      <w:r>
        <w:rPr>
          <w:w w:val="99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 xml:space="preserve">        </w:t>
      </w:r>
      <w:r>
        <w:rPr>
          <w:spacing w:val="-4"/>
          <w:sz w:val="28"/>
          <w:szCs w:val="28"/>
          <w:u w:val="single" w:color="000000"/>
        </w:rPr>
        <w:t xml:space="preserve"> 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I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4"/>
          <w:sz w:val="28"/>
          <w:szCs w:val="28"/>
        </w:rPr>
        <w:t>o</w:t>
      </w:r>
      <w:r>
        <w:rPr>
          <w:spacing w:val="-5"/>
          <w:sz w:val="28"/>
          <w:szCs w:val="28"/>
        </w:rPr>
        <w:t>n</w:t>
      </w:r>
      <w:r>
        <w:rPr>
          <w:sz w:val="28"/>
          <w:szCs w:val="28"/>
        </w:rPr>
        <w:t>t</w:t>
      </w:r>
      <w:r>
        <w:rPr>
          <w:spacing w:val="3"/>
          <w:sz w:val="28"/>
          <w:szCs w:val="28"/>
        </w:rPr>
        <w:t>r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>b</w:t>
      </w:r>
      <w:r>
        <w:rPr>
          <w:spacing w:val="-5"/>
          <w:sz w:val="28"/>
          <w:szCs w:val="28"/>
        </w:rPr>
        <w:t>u</w:t>
      </w:r>
      <w:r>
        <w:rPr>
          <w:sz w:val="28"/>
          <w:szCs w:val="28"/>
        </w:rPr>
        <w:t>ted</w:t>
      </w:r>
      <w:r>
        <w:rPr>
          <w:spacing w:val="-11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pacing w:val="1"/>
          <w:sz w:val="28"/>
          <w:szCs w:val="28"/>
        </w:rPr>
        <w:t>e</w:t>
      </w:r>
      <w:r>
        <w:rPr>
          <w:spacing w:val="-5"/>
          <w:sz w:val="28"/>
          <w:szCs w:val="28"/>
        </w:rPr>
        <w:t>v</w:t>
      </w:r>
      <w:r>
        <w:rPr>
          <w:spacing w:val="6"/>
          <w:sz w:val="28"/>
          <w:szCs w:val="28"/>
        </w:rPr>
        <w:t>e</w:t>
      </w:r>
      <w:r>
        <w:rPr>
          <w:spacing w:val="-1"/>
          <w:sz w:val="28"/>
          <w:szCs w:val="28"/>
        </w:rPr>
        <w:t>r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l</w:t>
      </w:r>
      <w:r>
        <w:rPr>
          <w:spacing w:val="-1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r</w:t>
      </w:r>
      <w:r>
        <w:rPr>
          <w:spacing w:val="6"/>
          <w:sz w:val="28"/>
          <w:szCs w:val="28"/>
        </w:rPr>
        <w:t>e</w:t>
      </w:r>
      <w:r>
        <w:rPr>
          <w:spacing w:val="-5"/>
          <w:sz w:val="28"/>
          <w:szCs w:val="28"/>
        </w:rPr>
        <w:t>l</w:t>
      </w:r>
      <w:r>
        <w:rPr>
          <w:spacing w:val="6"/>
          <w:sz w:val="28"/>
          <w:szCs w:val="28"/>
        </w:rPr>
        <w:t>e</w:t>
      </w:r>
      <w:r>
        <w:rPr>
          <w:spacing w:val="-5"/>
          <w:sz w:val="28"/>
          <w:szCs w:val="28"/>
        </w:rPr>
        <w:t>v</w:t>
      </w:r>
      <w:r>
        <w:rPr>
          <w:spacing w:val="6"/>
          <w:sz w:val="28"/>
          <w:szCs w:val="28"/>
        </w:rPr>
        <w:t>a</w:t>
      </w:r>
      <w:r>
        <w:rPr>
          <w:spacing w:val="-5"/>
          <w:sz w:val="28"/>
          <w:szCs w:val="28"/>
        </w:rPr>
        <w:t>n</w:t>
      </w:r>
      <w:r>
        <w:rPr>
          <w:sz w:val="28"/>
          <w:szCs w:val="28"/>
        </w:rPr>
        <w:t>t</w:t>
      </w:r>
      <w:r>
        <w:rPr>
          <w:spacing w:val="-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4"/>
          <w:sz w:val="28"/>
          <w:szCs w:val="28"/>
        </w:rPr>
        <w:t>o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m</w:t>
      </w:r>
      <w:r>
        <w:rPr>
          <w:spacing w:val="1"/>
          <w:sz w:val="28"/>
          <w:szCs w:val="28"/>
        </w:rPr>
        <w:t>e</w:t>
      </w:r>
      <w:r>
        <w:rPr>
          <w:spacing w:val="-5"/>
          <w:sz w:val="28"/>
          <w:szCs w:val="28"/>
        </w:rPr>
        <w:t>n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.</w:t>
      </w:r>
    </w:p>
    <w:p w:rsidR="00B754A4" w:rsidRDefault="00B754A4">
      <w:pPr>
        <w:spacing w:before="8" w:line="140" w:lineRule="exact"/>
        <w:rPr>
          <w:sz w:val="15"/>
          <w:szCs w:val="15"/>
        </w:rPr>
      </w:pPr>
    </w:p>
    <w:p w:rsidR="00B754A4" w:rsidRDefault="00256013">
      <w:pPr>
        <w:ind w:left="103"/>
        <w:rPr>
          <w:sz w:val="28"/>
          <w:szCs w:val="28"/>
        </w:rPr>
      </w:pPr>
      <w:r>
        <w:rPr>
          <w:w w:val="99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 xml:space="preserve">        </w:t>
      </w:r>
      <w:r>
        <w:rPr>
          <w:spacing w:val="-4"/>
          <w:sz w:val="28"/>
          <w:szCs w:val="28"/>
          <w:u w:val="single" w:color="000000"/>
        </w:rPr>
        <w:t xml:space="preserve"> 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I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i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e</w:t>
      </w:r>
      <w:r>
        <w:rPr>
          <w:sz w:val="28"/>
          <w:szCs w:val="28"/>
        </w:rPr>
        <w:t>d</w:t>
      </w:r>
      <w:r>
        <w:rPr>
          <w:spacing w:val="-3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>ec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>f</w:t>
      </w:r>
      <w:r>
        <w:rPr>
          <w:sz w:val="28"/>
          <w:szCs w:val="28"/>
        </w:rPr>
        <w:t>ic</w:t>
      </w:r>
      <w:r>
        <w:rPr>
          <w:spacing w:val="-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e</w:t>
      </w:r>
      <w:r>
        <w:rPr>
          <w:sz w:val="28"/>
          <w:szCs w:val="28"/>
        </w:rPr>
        <w:t>vid</w:t>
      </w:r>
      <w:r>
        <w:rPr>
          <w:spacing w:val="5"/>
          <w:sz w:val="28"/>
          <w:szCs w:val="28"/>
        </w:rPr>
        <w:t>e</w:t>
      </w:r>
      <w:r>
        <w:rPr>
          <w:spacing w:val="-5"/>
          <w:sz w:val="28"/>
          <w:szCs w:val="28"/>
        </w:rPr>
        <w:t>n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e</w:t>
      </w:r>
      <w:r>
        <w:rPr>
          <w:spacing w:val="-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fr</w:t>
      </w:r>
      <w:r>
        <w:rPr>
          <w:spacing w:val="4"/>
          <w:sz w:val="28"/>
          <w:szCs w:val="28"/>
        </w:rPr>
        <w:t>o</w:t>
      </w:r>
      <w:r>
        <w:rPr>
          <w:sz w:val="28"/>
          <w:szCs w:val="28"/>
        </w:rPr>
        <w:t>m</w:t>
      </w:r>
      <w:r>
        <w:rPr>
          <w:spacing w:val="-8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5"/>
          <w:sz w:val="28"/>
          <w:szCs w:val="28"/>
        </w:rPr>
        <w:t>h</w:t>
      </w:r>
      <w:r>
        <w:rPr>
          <w:sz w:val="28"/>
          <w:szCs w:val="28"/>
        </w:rPr>
        <w:t>e t</w:t>
      </w:r>
      <w:r>
        <w:rPr>
          <w:spacing w:val="5"/>
          <w:sz w:val="28"/>
          <w:szCs w:val="28"/>
        </w:rPr>
        <w:t>e</w:t>
      </w:r>
      <w:r>
        <w:rPr>
          <w:spacing w:val="-5"/>
          <w:sz w:val="28"/>
          <w:szCs w:val="28"/>
        </w:rPr>
        <w:t>x</w:t>
      </w:r>
      <w:r>
        <w:rPr>
          <w:sz w:val="28"/>
          <w:szCs w:val="28"/>
        </w:rPr>
        <w:t>t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to</w:t>
      </w:r>
      <w:r>
        <w:rPr>
          <w:spacing w:val="-1"/>
          <w:sz w:val="28"/>
          <w:szCs w:val="28"/>
        </w:rPr>
        <w:t xml:space="preserve"> </w:t>
      </w:r>
      <w:r>
        <w:rPr>
          <w:spacing w:val="7"/>
          <w:sz w:val="28"/>
          <w:szCs w:val="28"/>
        </w:rPr>
        <w:t>s</w:t>
      </w:r>
      <w:r>
        <w:rPr>
          <w:spacing w:val="-5"/>
          <w:sz w:val="28"/>
          <w:szCs w:val="28"/>
        </w:rPr>
        <w:t>u</w:t>
      </w:r>
      <w:r>
        <w:rPr>
          <w:sz w:val="28"/>
          <w:szCs w:val="28"/>
        </w:rPr>
        <w:t>pp</w:t>
      </w:r>
      <w:r>
        <w:rPr>
          <w:spacing w:val="4"/>
          <w:sz w:val="28"/>
          <w:szCs w:val="28"/>
        </w:rPr>
        <w:t>o</w:t>
      </w:r>
      <w:r>
        <w:rPr>
          <w:spacing w:val="-1"/>
          <w:sz w:val="28"/>
          <w:szCs w:val="28"/>
        </w:rPr>
        <w:t>r</w:t>
      </w:r>
      <w:r>
        <w:rPr>
          <w:sz w:val="28"/>
          <w:szCs w:val="28"/>
        </w:rPr>
        <w:t>t</w:t>
      </w:r>
      <w:r>
        <w:rPr>
          <w:spacing w:val="-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-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i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>ea</w:t>
      </w:r>
      <w:r>
        <w:rPr>
          <w:sz w:val="28"/>
          <w:szCs w:val="28"/>
        </w:rPr>
        <w:t>.</w:t>
      </w:r>
    </w:p>
    <w:p w:rsidR="00B754A4" w:rsidRDefault="00B754A4">
      <w:pPr>
        <w:spacing w:before="3" w:line="160" w:lineRule="exact"/>
        <w:rPr>
          <w:sz w:val="16"/>
          <w:szCs w:val="16"/>
        </w:rPr>
      </w:pPr>
    </w:p>
    <w:p w:rsidR="00B754A4" w:rsidRDefault="00256013">
      <w:pPr>
        <w:ind w:left="103"/>
        <w:rPr>
          <w:sz w:val="28"/>
          <w:szCs w:val="28"/>
        </w:rPr>
      </w:pPr>
      <w:r>
        <w:rPr>
          <w:w w:val="99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 xml:space="preserve">        </w:t>
      </w:r>
      <w:r>
        <w:rPr>
          <w:spacing w:val="-4"/>
          <w:sz w:val="28"/>
          <w:szCs w:val="28"/>
          <w:u w:val="single" w:color="000000"/>
        </w:rPr>
        <w:t xml:space="preserve"> 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I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a</w:t>
      </w:r>
      <w:r>
        <w:rPr>
          <w:spacing w:val="2"/>
          <w:sz w:val="28"/>
          <w:szCs w:val="28"/>
        </w:rPr>
        <w:t>s</w:t>
      </w:r>
      <w:r>
        <w:rPr>
          <w:sz w:val="28"/>
          <w:szCs w:val="28"/>
        </w:rPr>
        <w:t>k</w:t>
      </w:r>
      <w:r>
        <w:rPr>
          <w:spacing w:val="1"/>
          <w:sz w:val="28"/>
          <w:szCs w:val="28"/>
        </w:rPr>
        <w:t>e</w:t>
      </w:r>
      <w:r>
        <w:rPr>
          <w:sz w:val="28"/>
          <w:szCs w:val="28"/>
        </w:rPr>
        <w:t>d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t</w:t>
      </w:r>
      <w:r>
        <w:rPr>
          <w:spacing w:val="-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l</w:t>
      </w:r>
      <w:r>
        <w:rPr>
          <w:spacing w:val="1"/>
          <w:sz w:val="28"/>
          <w:szCs w:val="28"/>
        </w:rPr>
        <w:t>ea</w:t>
      </w:r>
      <w:r>
        <w:rPr>
          <w:spacing w:val="2"/>
          <w:sz w:val="28"/>
          <w:szCs w:val="28"/>
        </w:rPr>
        <w:t>s</w:t>
      </w:r>
      <w:r>
        <w:rPr>
          <w:sz w:val="28"/>
          <w:szCs w:val="28"/>
        </w:rPr>
        <w:t>t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o</w:t>
      </w:r>
      <w:r>
        <w:rPr>
          <w:spacing w:val="-5"/>
          <w:sz w:val="28"/>
          <w:szCs w:val="28"/>
        </w:rPr>
        <w:t>n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5"/>
          <w:sz w:val="28"/>
          <w:szCs w:val="28"/>
        </w:rPr>
        <w:t>h</w:t>
      </w:r>
      <w:r>
        <w:rPr>
          <w:spacing w:val="4"/>
          <w:sz w:val="28"/>
          <w:szCs w:val="28"/>
        </w:rPr>
        <w:t>o</w:t>
      </w:r>
      <w:r>
        <w:rPr>
          <w:sz w:val="28"/>
          <w:szCs w:val="28"/>
        </w:rPr>
        <w:t>ugh</w:t>
      </w:r>
      <w:r>
        <w:rPr>
          <w:spacing w:val="4"/>
          <w:sz w:val="28"/>
          <w:szCs w:val="28"/>
        </w:rPr>
        <w:t>t</w:t>
      </w:r>
      <w:r>
        <w:rPr>
          <w:spacing w:val="-1"/>
          <w:sz w:val="28"/>
          <w:szCs w:val="28"/>
        </w:rPr>
        <w:t>f</w:t>
      </w:r>
      <w:r>
        <w:rPr>
          <w:sz w:val="28"/>
          <w:szCs w:val="28"/>
        </w:rPr>
        <w:t>u</w:t>
      </w:r>
      <w:r>
        <w:rPr>
          <w:spacing w:val="-5"/>
          <w:sz w:val="28"/>
          <w:szCs w:val="28"/>
        </w:rPr>
        <w:t>l</w:t>
      </w:r>
      <w:r>
        <w:rPr>
          <w:sz w:val="28"/>
          <w:szCs w:val="28"/>
        </w:rPr>
        <w:t>,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>
        <w:rPr>
          <w:spacing w:val="3"/>
          <w:sz w:val="28"/>
          <w:szCs w:val="28"/>
        </w:rPr>
        <w:t>r</w:t>
      </w:r>
      <w:r>
        <w:rPr>
          <w:sz w:val="28"/>
          <w:szCs w:val="28"/>
        </w:rPr>
        <w:t>o</w:t>
      </w:r>
      <w:r>
        <w:rPr>
          <w:spacing w:val="4"/>
          <w:sz w:val="28"/>
          <w:szCs w:val="28"/>
        </w:rPr>
        <w:t>b</w:t>
      </w:r>
      <w:r>
        <w:rPr>
          <w:spacing w:val="7"/>
          <w:sz w:val="28"/>
          <w:szCs w:val="28"/>
        </w:rPr>
        <w:t>i</w:t>
      </w:r>
      <w:r>
        <w:rPr>
          <w:sz w:val="28"/>
          <w:szCs w:val="28"/>
        </w:rPr>
        <w:t>ng</w:t>
      </w:r>
      <w:r>
        <w:rPr>
          <w:spacing w:val="-12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q</w:t>
      </w:r>
      <w:r>
        <w:rPr>
          <w:spacing w:val="-5"/>
          <w:sz w:val="28"/>
          <w:szCs w:val="28"/>
        </w:rPr>
        <w:t>u</w:t>
      </w:r>
      <w:r>
        <w:rPr>
          <w:spacing w:val="1"/>
          <w:sz w:val="28"/>
          <w:szCs w:val="28"/>
        </w:rPr>
        <w:t>e</w:t>
      </w:r>
      <w:r>
        <w:rPr>
          <w:spacing w:val="2"/>
          <w:sz w:val="28"/>
          <w:szCs w:val="28"/>
        </w:rPr>
        <w:t>s</w:t>
      </w:r>
      <w:r>
        <w:rPr>
          <w:spacing w:val="4"/>
          <w:sz w:val="28"/>
          <w:szCs w:val="28"/>
        </w:rPr>
        <w:t>t</w:t>
      </w:r>
      <w:r>
        <w:rPr>
          <w:spacing w:val="-5"/>
          <w:sz w:val="28"/>
          <w:szCs w:val="28"/>
        </w:rPr>
        <w:t>i</w:t>
      </w:r>
      <w:r>
        <w:rPr>
          <w:spacing w:val="4"/>
          <w:sz w:val="28"/>
          <w:szCs w:val="28"/>
        </w:rPr>
        <w:t>o</w:t>
      </w:r>
      <w:r>
        <w:rPr>
          <w:spacing w:val="-5"/>
          <w:sz w:val="28"/>
          <w:szCs w:val="28"/>
        </w:rPr>
        <w:t>n</w:t>
      </w:r>
      <w:r>
        <w:rPr>
          <w:sz w:val="28"/>
          <w:szCs w:val="28"/>
        </w:rPr>
        <w:t>.</w:t>
      </w:r>
    </w:p>
    <w:p w:rsidR="00B754A4" w:rsidRDefault="00B754A4">
      <w:pPr>
        <w:spacing w:before="9" w:line="140" w:lineRule="exact"/>
        <w:rPr>
          <w:sz w:val="15"/>
          <w:szCs w:val="15"/>
        </w:rPr>
      </w:pPr>
    </w:p>
    <w:p w:rsidR="00B754A4" w:rsidRDefault="00256013">
      <w:pPr>
        <w:ind w:left="103"/>
        <w:rPr>
          <w:sz w:val="28"/>
          <w:szCs w:val="28"/>
        </w:rPr>
      </w:pPr>
      <w:r>
        <w:rPr>
          <w:w w:val="99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 xml:space="preserve">        </w:t>
      </w:r>
      <w:r>
        <w:rPr>
          <w:spacing w:val="-4"/>
          <w:sz w:val="28"/>
          <w:szCs w:val="28"/>
          <w:u w:val="single" w:color="000000"/>
        </w:rPr>
        <w:t xml:space="preserve"> 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I</w:t>
      </w:r>
      <w:r>
        <w:rPr>
          <w:spacing w:val="-1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q</w:t>
      </w:r>
      <w:r>
        <w:rPr>
          <w:spacing w:val="-5"/>
          <w:sz w:val="28"/>
          <w:szCs w:val="28"/>
        </w:rPr>
        <w:t>u</w:t>
      </w:r>
      <w:r>
        <w:rPr>
          <w:spacing w:val="1"/>
          <w:sz w:val="28"/>
          <w:szCs w:val="28"/>
        </w:rPr>
        <w:t>e</w:t>
      </w:r>
      <w:r>
        <w:rPr>
          <w:spacing w:val="2"/>
          <w:sz w:val="28"/>
          <w:szCs w:val="28"/>
        </w:rPr>
        <w:t>s</w:t>
      </w:r>
      <w:r>
        <w:rPr>
          <w:spacing w:val="4"/>
          <w:sz w:val="28"/>
          <w:szCs w:val="28"/>
        </w:rPr>
        <w:t>t</w:t>
      </w:r>
      <w:r>
        <w:rPr>
          <w:spacing w:val="-5"/>
          <w:sz w:val="28"/>
          <w:szCs w:val="28"/>
        </w:rPr>
        <w:t>i</w:t>
      </w:r>
      <w:r>
        <w:rPr>
          <w:spacing w:val="4"/>
          <w:sz w:val="28"/>
          <w:szCs w:val="28"/>
        </w:rPr>
        <w:t>o</w:t>
      </w:r>
      <w:r>
        <w:rPr>
          <w:spacing w:val="-5"/>
          <w:sz w:val="28"/>
          <w:szCs w:val="28"/>
        </w:rPr>
        <w:t>n</w:t>
      </w:r>
      <w:r>
        <w:rPr>
          <w:spacing w:val="1"/>
          <w:sz w:val="28"/>
          <w:szCs w:val="28"/>
        </w:rPr>
        <w:t>e</w:t>
      </w:r>
      <w:r>
        <w:rPr>
          <w:sz w:val="28"/>
          <w:szCs w:val="28"/>
        </w:rPr>
        <w:t>d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or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a</w:t>
      </w:r>
      <w:r>
        <w:rPr>
          <w:spacing w:val="2"/>
          <w:sz w:val="28"/>
          <w:szCs w:val="28"/>
        </w:rPr>
        <w:t>s</w:t>
      </w:r>
      <w:r>
        <w:rPr>
          <w:sz w:val="28"/>
          <w:szCs w:val="28"/>
        </w:rPr>
        <w:t>k</w:t>
      </w:r>
      <w:r>
        <w:rPr>
          <w:spacing w:val="1"/>
          <w:sz w:val="28"/>
          <w:szCs w:val="28"/>
        </w:rPr>
        <w:t>e</w:t>
      </w:r>
      <w:r>
        <w:rPr>
          <w:sz w:val="28"/>
          <w:szCs w:val="28"/>
        </w:rPr>
        <w:t>d</w:t>
      </w:r>
      <w:r>
        <w:rPr>
          <w:spacing w:val="-4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pacing w:val="4"/>
          <w:sz w:val="28"/>
          <w:szCs w:val="28"/>
        </w:rPr>
        <w:t>o</w:t>
      </w:r>
      <w:r>
        <w:rPr>
          <w:spacing w:val="-10"/>
          <w:sz w:val="28"/>
          <w:szCs w:val="28"/>
        </w:rPr>
        <w:t>m</w:t>
      </w:r>
      <w:r>
        <w:rPr>
          <w:spacing w:val="1"/>
          <w:sz w:val="28"/>
          <w:szCs w:val="28"/>
        </w:rPr>
        <w:t>e</w:t>
      </w:r>
      <w:r>
        <w:rPr>
          <w:spacing w:val="4"/>
          <w:sz w:val="28"/>
          <w:szCs w:val="28"/>
        </w:rPr>
        <w:t>o</w:t>
      </w:r>
      <w:r>
        <w:rPr>
          <w:sz w:val="28"/>
          <w:szCs w:val="28"/>
        </w:rPr>
        <w:t>ne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to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-5"/>
          <w:sz w:val="28"/>
          <w:szCs w:val="28"/>
        </w:rPr>
        <w:t>l</w:t>
      </w:r>
      <w:r>
        <w:rPr>
          <w:spacing w:val="6"/>
          <w:sz w:val="28"/>
          <w:szCs w:val="28"/>
        </w:rPr>
        <w:t>a</w:t>
      </w:r>
      <w:r>
        <w:rPr>
          <w:spacing w:val="3"/>
          <w:sz w:val="28"/>
          <w:szCs w:val="28"/>
        </w:rPr>
        <w:t>r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>f</w:t>
      </w:r>
      <w:r>
        <w:rPr>
          <w:sz w:val="28"/>
          <w:szCs w:val="28"/>
        </w:rPr>
        <w:t>y</w:t>
      </w:r>
      <w:r>
        <w:rPr>
          <w:spacing w:val="-10"/>
          <w:sz w:val="28"/>
          <w:szCs w:val="28"/>
        </w:rPr>
        <w:t xml:space="preserve"> </w:t>
      </w:r>
      <w:proofErr w:type="gramStart"/>
      <w:r>
        <w:rPr>
          <w:spacing w:val="4"/>
          <w:sz w:val="28"/>
          <w:szCs w:val="28"/>
        </w:rPr>
        <w:t>t</w:t>
      </w:r>
      <w:r>
        <w:rPr>
          <w:spacing w:val="-5"/>
          <w:sz w:val="28"/>
          <w:szCs w:val="28"/>
        </w:rPr>
        <w:t>h</w:t>
      </w:r>
      <w:r>
        <w:rPr>
          <w:spacing w:val="6"/>
          <w:sz w:val="28"/>
          <w:szCs w:val="28"/>
        </w:rPr>
        <w:t>e</w:t>
      </w:r>
      <w:r>
        <w:rPr>
          <w:sz w:val="28"/>
          <w:szCs w:val="28"/>
        </w:rPr>
        <w:t>ir</w:t>
      </w:r>
      <w:proofErr w:type="gramEnd"/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4"/>
          <w:sz w:val="28"/>
          <w:szCs w:val="28"/>
        </w:rPr>
        <w:t>o</w:t>
      </w:r>
      <w:r>
        <w:rPr>
          <w:sz w:val="28"/>
          <w:szCs w:val="28"/>
        </w:rPr>
        <w:t>m</w:t>
      </w:r>
      <w:r>
        <w:rPr>
          <w:spacing w:val="-6"/>
          <w:sz w:val="28"/>
          <w:szCs w:val="28"/>
        </w:rPr>
        <w:t>m</w:t>
      </w:r>
      <w:r>
        <w:rPr>
          <w:spacing w:val="6"/>
          <w:sz w:val="28"/>
          <w:szCs w:val="28"/>
        </w:rPr>
        <w:t>e</w:t>
      </w:r>
      <w:r>
        <w:rPr>
          <w:spacing w:val="-5"/>
          <w:sz w:val="28"/>
          <w:szCs w:val="28"/>
        </w:rPr>
        <w:t>n</w:t>
      </w:r>
      <w:r>
        <w:rPr>
          <w:sz w:val="28"/>
          <w:szCs w:val="28"/>
        </w:rPr>
        <w:t>t.</w:t>
      </w:r>
    </w:p>
    <w:p w:rsidR="00B754A4" w:rsidRDefault="00B754A4">
      <w:pPr>
        <w:spacing w:before="3" w:line="160" w:lineRule="exact"/>
        <w:rPr>
          <w:sz w:val="16"/>
          <w:szCs w:val="16"/>
        </w:rPr>
      </w:pPr>
    </w:p>
    <w:p w:rsidR="00B754A4" w:rsidRDefault="00256013">
      <w:pPr>
        <w:ind w:left="103"/>
        <w:rPr>
          <w:sz w:val="28"/>
          <w:szCs w:val="28"/>
        </w:rPr>
      </w:pPr>
      <w:r>
        <w:rPr>
          <w:w w:val="99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 xml:space="preserve">         </w:t>
      </w:r>
      <w:r>
        <w:rPr>
          <w:spacing w:val="-4"/>
          <w:sz w:val="28"/>
          <w:szCs w:val="28"/>
          <w:u w:val="single" w:color="000000"/>
        </w:rPr>
        <w:t xml:space="preserve"> 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I</w:t>
      </w:r>
      <w:r>
        <w:rPr>
          <w:spacing w:val="-1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b</w:t>
      </w:r>
      <w:r>
        <w:rPr>
          <w:sz w:val="28"/>
          <w:szCs w:val="28"/>
        </w:rPr>
        <w:t>ui</w:t>
      </w:r>
      <w:r>
        <w:rPr>
          <w:spacing w:val="-6"/>
          <w:sz w:val="28"/>
          <w:szCs w:val="28"/>
        </w:rPr>
        <w:t>l</w:t>
      </w:r>
      <w:r>
        <w:rPr>
          <w:sz w:val="28"/>
          <w:szCs w:val="28"/>
        </w:rPr>
        <w:t>t</w:t>
      </w:r>
      <w:r>
        <w:rPr>
          <w:spacing w:val="-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-6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a</w:t>
      </w:r>
      <w:r>
        <w:rPr>
          <w:spacing w:val="-5"/>
          <w:sz w:val="28"/>
          <w:szCs w:val="28"/>
        </w:rPr>
        <w:t>n</w:t>
      </w:r>
      <w:r>
        <w:rPr>
          <w:sz w:val="28"/>
          <w:szCs w:val="28"/>
        </w:rPr>
        <w:t>o</w:t>
      </w:r>
      <w:r>
        <w:rPr>
          <w:spacing w:val="4"/>
          <w:sz w:val="28"/>
          <w:szCs w:val="28"/>
        </w:rPr>
        <w:t>t</w:t>
      </w:r>
      <w:r>
        <w:rPr>
          <w:spacing w:val="-5"/>
          <w:sz w:val="28"/>
          <w:szCs w:val="28"/>
        </w:rPr>
        <w:t>h</w:t>
      </w:r>
      <w:r>
        <w:rPr>
          <w:spacing w:val="6"/>
          <w:sz w:val="28"/>
          <w:szCs w:val="28"/>
        </w:rPr>
        <w:t>e</w:t>
      </w:r>
      <w:r>
        <w:rPr>
          <w:sz w:val="28"/>
          <w:szCs w:val="28"/>
        </w:rPr>
        <w:t>r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>e</w:t>
      </w:r>
      <w:r>
        <w:rPr>
          <w:spacing w:val="-1"/>
          <w:sz w:val="28"/>
          <w:szCs w:val="28"/>
        </w:rPr>
        <w:t>r</w:t>
      </w:r>
      <w:r>
        <w:rPr>
          <w:spacing w:val="2"/>
          <w:sz w:val="28"/>
          <w:szCs w:val="28"/>
        </w:rPr>
        <w:t>s</w:t>
      </w:r>
      <w:r>
        <w:rPr>
          <w:spacing w:val="4"/>
          <w:sz w:val="28"/>
          <w:szCs w:val="28"/>
        </w:rPr>
        <w:t>o</w:t>
      </w:r>
      <w:r>
        <w:rPr>
          <w:spacing w:val="-5"/>
          <w:sz w:val="28"/>
          <w:szCs w:val="28"/>
        </w:rPr>
        <w:t>n</w:t>
      </w:r>
      <w:r>
        <w:rPr>
          <w:spacing w:val="3"/>
          <w:sz w:val="28"/>
          <w:szCs w:val="28"/>
        </w:rPr>
        <w:t>’</w:t>
      </w:r>
      <w:r>
        <w:rPr>
          <w:sz w:val="28"/>
          <w:szCs w:val="28"/>
        </w:rPr>
        <w:t>s</w:t>
      </w:r>
      <w:r>
        <w:rPr>
          <w:spacing w:val="-5"/>
          <w:sz w:val="28"/>
          <w:szCs w:val="28"/>
        </w:rPr>
        <w:t xml:space="preserve"> i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>e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b</w:t>
      </w:r>
      <w:r>
        <w:rPr>
          <w:sz w:val="28"/>
          <w:szCs w:val="28"/>
        </w:rPr>
        <w:t>y</w:t>
      </w:r>
      <w:r>
        <w:rPr>
          <w:spacing w:val="-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r</w:t>
      </w:r>
      <w:r>
        <w:rPr>
          <w:spacing w:val="1"/>
          <w:sz w:val="28"/>
          <w:szCs w:val="28"/>
        </w:rPr>
        <w:t>e</w:t>
      </w:r>
      <w:r>
        <w:rPr>
          <w:spacing w:val="2"/>
          <w:sz w:val="28"/>
          <w:szCs w:val="28"/>
        </w:rPr>
        <w:t>s</w:t>
      </w:r>
      <w:r>
        <w:rPr>
          <w:sz w:val="28"/>
          <w:szCs w:val="28"/>
        </w:rPr>
        <w:t>tatin</w:t>
      </w:r>
      <w:r>
        <w:rPr>
          <w:spacing w:val="-5"/>
          <w:sz w:val="28"/>
          <w:szCs w:val="28"/>
        </w:rPr>
        <w:t>g</w:t>
      </w:r>
      <w:r>
        <w:rPr>
          <w:sz w:val="28"/>
          <w:szCs w:val="28"/>
        </w:rPr>
        <w:t>,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>a</w:t>
      </w:r>
      <w:r>
        <w:rPr>
          <w:spacing w:val="-1"/>
          <w:sz w:val="28"/>
          <w:szCs w:val="28"/>
        </w:rPr>
        <w:t>r</w:t>
      </w:r>
      <w:r>
        <w:rPr>
          <w:spacing w:val="1"/>
          <w:sz w:val="28"/>
          <w:szCs w:val="28"/>
        </w:rPr>
        <w:t>a</w:t>
      </w:r>
      <w:r>
        <w:rPr>
          <w:spacing w:val="4"/>
          <w:sz w:val="28"/>
          <w:szCs w:val="28"/>
        </w:rPr>
        <w:t>p</w:t>
      </w:r>
      <w:r>
        <w:rPr>
          <w:sz w:val="28"/>
          <w:szCs w:val="28"/>
        </w:rPr>
        <w:t>h</w:t>
      </w:r>
      <w:r>
        <w:rPr>
          <w:spacing w:val="-1"/>
          <w:sz w:val="28"/>
          <w:szCs w:val="28"/>
        </w:rPr>
        <w:t>r</w:t>
      </w:r>
      <w:r>
        <w:rPr>
          <w:spacing w:val="1"/>
          <w:sz w:val="28"/>
          <w:szCs w:val="28"/>
        </w:rPr>
        <w:t>a</w:t>
      </w:r>
      <w:r>
        <w:rPr>
          <w:spacing w:val="7"/>
          <w:sz w:val="28"/>
          <w:szCs w:val="28"/>
        </w:rPr>
        <w:t>s</w:t>
      </w:r>
      <w:r>
        <w:rPr>
          <w:sz w:val="28"/>
          <w:szCs w:val="28"/>
        </w:rPr>
        <w:t>in</w:t>
      </w:r>
      <w:r>
        <w:rPr>
          <w:spacing w:val="-5"/>
          <w:sz w:val="28"/>
          <w:szCs w:val="28"/>
        </w:rPr>
        <w:t>g</w:t>
      </w:r>
      <w:r>
        <w:rPr>
          <w:sz w:val="28"/>
          <w:szCs w:val="28"/>
        </w:rPr>
        <w:t>,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or</w:t>
      </w:r>
      <w:r>
        <w:rPr>
          <w:spacing w:val="-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z w:val="28"/>
          <w:szCs w:val="28"/>
        </w:rPr>
        <w:t>y</w:t>
      </w:r>
      <w:r>
        <w:rPr>
          <w:spacing w:val="-5"/>
          <w:sz w:val="28"/>
          <w:szCs w:val="28"/>
        </w:rPr>
        <w:t>n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>e</w:t>
      </w:r>
      <w:r>
        <w:rPr>
          <w:spacing w:val="2"/>
          <w:sz w:val="28"/>
          <w:szCs w:val="28"/>
        </w:rPr>
        <w:t>s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z</w:t>
      </w:r>
      <w:r>
        <w:rPr>
          <w:sz w:val="28"/>
          <w:szCs w:val="28"/>
        </w:rPr>
        <w:t>in</w:t>
      </w:r>
      <w:r>
        <w:rPr>
          <w:spacing w:val="-5"/>
          <w:sz w:val="28"/>
          <w:szCs w:val="28"/>
        </w:rPr>
        <w:t>g</w:t>
      </w:r>
      <w:r>
        <w:rPr>
          <w:sz w:val="28"/>
          <w:szCs w:val="28"/>
        </w:rPr>
        <w:t>.</w:t>
      </w:r>
    </w:p>
    <w:p w:rsidR="00B754A4" w:rsidRDefault="00B754A4">
      <w:pPr>
        <w:spacing w:before="3" w:line="160" w:lineRule="exact"/>
        <w:rPr>
          <w:sz w:val="16"/>
          <w:szCs w:val="16"/>
        </w:rPr>
      </w:pPr>
    </w:p>
    <w:p w:rsidR="00B754A4" w:rsidRDefault="00256013">
      <w:pPr>
        <w:ind w:left="103"/>
        <w:rPr>
          <w:sz w:val="28"/>
          <w:szCs w:val="28"/>
        </w:rPr>
      </w:pPr>
      <w:r>
        <w:rPr>
          <w:w w:val="99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 xml:space="preserve">        </w:t>
      </w:r>
      <w:r>
        <w:rPr>
          <w:spacing w:val="-4"/>
          <w:sz w:val="28"/>
          <w:szCs w:val="28"/>
          <w:u w:val="single" w:color="000000"/>
        </w:rPr>
        <w:t xml:space="preserve"> 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I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e</w:t>
      </w:r>
      <w:r>
        <w:rPr>
          <w:spacing w:val="-5"/>
          <w:sz w:val="28"/>
          <w:szCs w:val="28"/>
        </w:rPr>
        <w:t>n</w:t>
      </w:r>
      <w:r>
        <w:rPr>
          <w:spacing w:val="1"/>
          <w:sz w:val="28"/>
          <w:szCs w:val="28"/>
        </w:rPr>
        <w:t>c</w:t>
      </w:r>
      <w:r>
        <w:rPr>
          <w:spacing w:val="4"/>
          <w:sz w:val="28"/>
          <w:szCs w:val="28"/>
        </w:rPr>
        <w:t>o</w:t>
      </w:r>
      <w:r>
        <w:rPr>
          <w:sz w:val="28"/>
          <w:szCs w:val="28"/>
        </w:rPr>
        <w:t>u</w:t>
      </w:r>
      <w:r>
        <w:rPr>
          <w:spacing w:val="-1"/>
          <w:sz w:val="28"/>
          <w:szCs w:val="28"/>
        </w:rPr>
        <w:t>r</w:t>
      </w:r>
      <w:r>
        <w:rPr>
          <w:spacing w:val="6"/>
          <w:sz w:val="28"/>
          <w:szCs w:val="28"/>
        </w:rPr>
        <w:t>a</w:t>
      </w:r>
      <w:r>
        <w:rPr>
          <w:spacing w:val="-5"/>
          <w:sz w:val="28"/>
          <w:szCs w:val="28"/>
        </w:rPr>
        <w:t>g</w:t>
      </w:r>
      <w:r>
        <w:rPr>
          <w:spacing w:val="1"/>
          <w:sz w:val="28"/>
          <w:szCs w:val="28"/>
        </w:rPr>
        <w:t>e</w:t>
      </w:r>
      <w:r>
        <w:rPr>
          <w:sz w:val="28"/>
          <w:szCs w:val="28"/>
        </w:rPr>
        <w:t>d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o</w:t>
      </w:r>
      <w:r>
        <w:rPr>
          <w:spacing w:val="4"/>
          <w:sz w:val="28"/>
          <w:szCs w:val="28"/>
        </w:rPr>
        <w:t>t</w:t>
      </w:r>
      <w:r>
        <w:rPr>
          <w:spacing w:val="-5"/>
          <w:sz w:val="28"/>
          <w:szCs w:val="28"/>
        </w:rPr>
        <w:t>h</w:t>
      </w:r>
      <w:r>
        <w:rPr>
          <w:spacing w:val="6"/>
          <w:sz w:val="28"/>
          <w:szCs w:val="28"/>
        </w:rPr>
        <w:t>e</w:t>
      </w:r>
      <w:r>
        <w:rPr>
          <w:sz w:val="28"/>
          <w:szCs w:val="28"/>
        </w:rPr>
        <w:t>r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>a</w:t>
      </w:r>
      <w:r>
        <w:rPr>
          <w:spacing w:val="-1"/>
          <w:sz w:val="28"/>
          <w:szCs w:val="28"/>
        </w:rPr>
        <w:t>r</w:t>
      </w:r>
      <w:r>
        <w:rPr>
          <w:spacing w:val="4"/>
          <w:sz w:val="28"/>
          <w:szCs w:val="28"/>
        </w:rPr>
        <w:t>t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c</w:t>
      </w:r>
      <w:r>
        <w:rPr>
          <w:spacing w:val="-5"/>
          <w:sz w:val="28"/>
          <w:szCs w:val="28"/>
        </w:rPr>
        <w:t>i</w:t>
      </w:r>
      <w:r>
        <w:rPr>
          <w:sz w:val="28"/>
          <w:szCs w:val="28"/>
        </w:rPr>
        <w:t>p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nts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to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e</w:t>
      </w:r>
      <w:r>
        <w:rPr>
          <w:sz w:val="28"/>
          <w:szCs w:val="28"/>
        </w:rPr>
        <w:t>nter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-5"/>
          <w:sz w:val="28"/>
          <w:szCs w:val="28"/>
        </w:rPr>
        <w:t>h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c</w:t>
      </w:r>
      <w:r>
        <w:rPr>
          <w:spacing w:val="4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-5"/>
          <w:sz w:val="28"/>
          <w:szCs w:val="28"/>
        </w:rPr>
        <w:t>v</w:t>
      </w:r>
      <w:r>
        <w:rPr>
          <w:spacing w:val="6"/>
          <w:sz w:val="28"/>
          <w:szCs w:val="28"/>
        </w:rPr>
        <w:t>e</w:t>
      </w:r>
      <w:r>
        <w:rPr>
          <w:spacing w:val="-1"/>
          <w:sz w:val="28"/>
          <w:szCs w:val="28"/>
        </w:rPr>
        <w:t>r</w:t>
      </w:r>
      <w:r>
        <w:rPr>
          <w:spacing w:val="2"/>
          <w:sz w:val="28"/>
          <w:szCs w:val="28"/>
        </w:rPr>
        <w:t>s</w:t>
      </w:r>
      <w:r>
        <w:rPr>
          <w:spacing w:val="1"/>
          <w:sz w:val="28"/>
          <w:szCs w:val="28"/>
        </w:rPr>
        <w:t>a</w:t>
      </w:r>
      <w:r>
        <w:rPr>
          <w:spacing w:val="4"/>
          <w:sz w:val="28"/>
          <w:szCs w:val="28"/>
        </w:rPr>
        <w:t>t</w:t>
      </w:r>
      <w:r>
        <w:rPr>
          <w:spacing w:val="-5"/>
          <w:sz w:val="28"/>
          <w:szCs w:val="28"/>
        </w:rPr>
        <w:t>i</w:t>
      </w:r>
      <w:r>
        <w:rPr>
          <w:spacing w:val="4"/>
          <w:sz w:val="28"/>
          <w:szCs w:val="28"/>
        </w:rPr>
        <w:t>o</w:t>
      </w:r>
      <w:r>
        <w:rPr>
          <w:spacing w:val="-5"/>
          <w:sz w:val="28"/>
          <w:szCs w:val="28"/>
        </w:rPr>
        <w:t>n</w:t>
      </w:r>
      <w:r>
        <w:rPr>
          <w:sz w:val="28"/>
          <w:szCs w:val="28"/>
        </w:rPr>
        <w:t>.</w:t>
      </w:r>
    </w:p>
    <w:p w:rsidR="00B754A4" w:rsidRDefault="00B754A4">
      <w:pPr>
        <w:spacing w:before="8" w:line="140" w:lineRule="exact"/>
        <w:rPr>
          <w:sz w:val="15"/>
          <w:szCs w:val="15"/>
        </w:rPr>
      </w:pPr>
    </w:p>
    <w:p w:rsidR="00B754A4" w:rsidRDefault="00256013">
      <w:pPr>
        <w:ind w:left="103"/>
        <w:rPr>
          <w:sz w:val="28"/>
          <w:szCs w:val="28"/>
        </w:rPr>
      </w:pPr>
      <w:r>
        <w:rPr>
          <w:w w:val="99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 xml:space="preserve">        </w:t>
      </w:r>
      <w:r>
        <w:rPr>
          <w:spacing w:val="-4"/>
          <w:sz w:val="28"/>
          <w:szCs w:val="28"/>
          <w:u w:val="single" w:color="000000"/>
        </w:rPr>
        <w:t xml:space="preserve"> 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I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ea</w:t>
      </w:r>
      <w:r>
        <w:rPr>
          <w:sz w:val="28"/>
          <w:szCs w:val="28"/>
        </w:rPr>
        <w:t>ted</w:t>
      </w:r>
      <w:r>
        <w:rPr>
          <w:spacing w:val="-6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ll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o</w:t>
      </w:r>
      <w:r>
        <w:rPr>
          <w:spacing w:val="4"/>
          <w:sz w:val="28"/>
          <w:szCs w:val="28"/>
        </w:rPr>
        <w:t>t</w:t>
      </w:r>
      <w:r>
        <w:rPr>
          <w:spacing w:val="-5"/>
          <w:sz w:val="28"/>
          <w:szCs w:val="28"/>
        </w:rPr>
        <w:t>h</w:t>
      </w:r>
      <w:r>
        <w:rPr>
          <w:spacing w:val="1"/>
          <w:sz w:val="28"/>
          <w:szCs w:val="28"/>
        </w:rPr>
        <w:t>e</w:t>
      </w:r>
      <w:r>
        <w:rPr>
          <w:sz w:val="28"/>
          <w:szCs w:val="28"/>
        </w:rPr>
        <w:t>r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>a</w:t>
      </w:r>
      <w:r>
        <w:rPr>
          <w:spacing w:val="3"/>
          <w:sz w:val="28"/>
          <w:szCs w:val="28"/>
        </w:rPr>
        <w:t>r</w:t>
      </w:r>
      <w:r>
        <w:rPr>
          <w:spacing w:val="4"/>
          <w:sz w:val="28"/>
          <w:szCs w:val="28"/>
        </w:rPr>
        <w:t>t</w:t>
      </w:r>
      <w:r>
        <w:rPr>
          <w:spacing w:val="-5"/>
          <w:sz w:val="28"/>
          <w:szCs w:val="28"/>
        </w:rPr>
        <w:t>i</w:t>
      </w:r>
      <w:r>
        <w:rPr>
          <w:spacing w:val="11"/>
          <w:sz w:val="28"/>
          <w:szCs w:val="28"/>
        </w:rPr>
        <w:t>c</w:t>
      </w:r>
      <w:r>
        <w:rPr>
          <w:spacing w:val="-5"/>
          <w:sz w:val="28"/>
          <w:szCs w:val="28"/>
        </w:rPr>
        <w:t>i</w:t>
      </w:r>
      <w:r>
        <w:rPr>
          <w:sz w:val="28"/>
          <w:szCs w:val="28"/>
        </w:rPr>
        <w:t>p</w:t>
      </w:r>
      <w:r>
        <w:rPr>
          <w:spacing w:val="6"/>
          <w:sz w:val="28"/>
          <w:szCs w:val="28"/>
        </w:rPr>
        <w:t>a</w:t>
      </w:r>
      <w:r>
        <w:rPr>
          <w:spacing w:val="-5"/>
          <w:sz w:val="28"/>
          <w:szCs w:val="28"/>
        </w:rPr>
        <w:t>n</w:t>
      </w:r>
      <w:r>
        <w:rPr>
          <w:sz w:val="28"/>
          <w:szCs w:val="28"/>
        </w:rPr>
        <w:t>ts</w:t>
      </w:r>
      <w:r>
        <w:rPr>
          <w:spacing w:val="-10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w</w:t>
      </w:r>
      <w:r>
        <w:rPr>
          <w:spacing w:val="-5"/>
          <w:sz w:val="28"/>
          <w:szCs w:val="28"/>
        </w:rPr>
        <w:t>i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h</w:t>
      </w:r>
      <w:r>
        <w:rPr>
          <w:spacing w:val="-8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d</w:t>
      </w:r>
      <w:r>
        <w:rPr>
          <w:sz w:val="28"/>
          <w:szCs w:val="28"/>
        </w:rPr>
        <w:t>ign</w:t>
      </w:r>
      <w:r>
        <w:rPr>
          <w:spacing w:val="-1"/>
          <w:sz w:val="28"/>
          <w:szCs w:val="28"/>
        </w:rPr>
        <w:t>i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y</w:t>
      </w:r>
      <w:r>
        <w:rPr>
          <w:spacing w:val="-11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a</w:t>
      </w:r>
      <w:r>
        <w:rPr>
          <w:spacing w:val="-5"/>
          <w:sz w:val="28"/>
          <w:szCs w:val="28"/>
        </w:rPr>
        <w:t>n</w:t>
      </w:r>
      <w:r>
        <w:rPr>
          <w:sz w:val="28"/>
          <w:szCs w:val="28"/>
        </w:rPr>
        <w:t>d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r</w:t>
      </w:r>
      <w:r>
        <w:rPr>
          <w:spacing w:val="1"/>
          <w:sz w:val="28"/>
          <w:szCs w:val="28"/>
        </w:rPr>
        <w:t>e</w:t>
      </w:r>
      <w:r>
        <w:rPr>
          <w:spacing w:val="2"/>
          <w:sz w:val="28"/>
          <w:szCs w:val="28"/>
        </w:rPr>
        <w:t>s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>ec</w:t>
      </w:r>
      <w:r>
        <w:rPr>
          <w:sz w:val="28"/>
          <w:szCs w:val="28"/>
        </w:rPr>
        <w:t>t.</w:t>
      </w:r>
    </w:p>
    <w:p w:rsidR="00B754A4" w:rsidRDefault="00B754A4">
      <w:pPr>
        <w:spacing w:line="200" w:lineRule="exact"/>
      </w:pPr>
    </w:p>
    <w:p w:rsidR="00B754A4" w:rsidRDefault="00B754A4">
      <w:pPr>
        <w:spacing w:before="9" w:line="280" w:lineRule="exact"/>
        <w:rPr>
          <w:sz w:val="28"/>
          <w:szCs w:val="28"/>
        </w:rPr>
      </w:pPr>
    </w:p>
    <w:p w:rsidR="00B754A4" w:rsidRDefault="00256013">
      <w:pPr>
        <w:ind w:left="103"/>
        <w:rPr>
          <w:sz w:val="28"/>
          <w:szCs w:val="28"/>
        </w:rPr>
      </w:pPr>
      <w:r>
        <w:rPr>
          <w:b/>
          <w:sz w:val="28"/>
          <w:szCs w:val="28"/>
        </w:rPr>
        <w:t>Ove</w:t>
      </w:r>
      <w:r>
        <w:rPr>
          <w:b/>
          <w:spacing w:val="1"/>
          <w:sz w:val="28"/>
          <w:szCs w:val="28"/>
        </w:rPr>
        <w:t>r</w:t>
      </w:r>
      <w:r>
        <w:rPr>
          <w:b/>
          <w:sz w:val="28"/>
          <w:szCs w:val="28"/>
        </w:rPr>
        <w:t>all</w:t>
      </w:r>
      <w:r>
        <w:rPr>
          <w:b/>
          <w:spacing w:val="-8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S</w:t>
      </w:r>
      <w:r>
        <w:rPr>
          <w:b/>
          <w:spacing w:val="6"/>
          <w:sz w:val="28"/>
          <w:szCs w:val="28"/>
        </w:rPr>
        <w:t>c</w:t>
      </w:r>
      <w:r>
        <w:rPr>
          <w:b/>
          <w:spacing w:val="-5"/>
          <w:sz w:val="28"/>
          <w:szCs w:val="28"/>
        </w:rPr>
        <w:t>o</w:t>
      </w:r>
      <w:r>
        <w:rPr>
          <w:b/>
          <w:spacing w:val="1"/>
          <w:sz w:val="28"/>
          <w:szCs w:val="28"/>
        </w:rPr>
        <w:t>r</w:t>
      </w:r>
      <w:r>
        <w:rPr>
          <w:b/>
          <w:sz w:val="28"/>
          <w:szCs w:val="28"/>
        </w:rPr>
        <w:t>e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(</w:t>
      </w:r>
      <w:r>
        <w:rPr>
          <w:b/>
          <w:spacing w:val="1"/>
          <w:sz w:val="28"/>
          <w:szCs w:val="28"/>
        </w:rPr>
        <w:t>c</w:t>
      </w:r>
      <w:r>
        <w:rPr>
          <w:b/>
          <w:sz w:val="28"/>
          <w:szCs w:val="28"/>
        </w:rPr>
        <w:t>ir</w:t>
      </w:r>
      <w:r>
        <w:rPr>
          <w:b/>
          <w:spacing w:val="1"/>
          <w:sz w:val="28"/>
          <w:szCs w:val="28"/>
        </w:rPr>
        <w:t>c</w:t>
      </w:r>
      <w:r>
        <w:rPr>
          <w:b/>
          <w:sz w:val="28"/>
          <w:szCs w:val="28"/>
        </w:rPr>
        <w:t>le</w:t>
      </w:r>
      <w:r>
        <w:rPr>
          <w:b/>
          <w:spacing w:val="-5"/>
          <w:sz w:val="28"/>
          <w:szCs w:val="28"/>
        </w:rPr>
        <w:t xml:space="preserve"> </w:t>
      </w:r>
      <w:r>
        <w:rPr>
          <w:b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e</w:t>
      </w:r>
      <w:r>
        <w:rPr>
          <w:b/>
          <w:spacing w:val="7"/>
          <w:sz w:val="28"/>
          <w:szCs w:val="28"/>
        </w:rPr>
        <w:t>)</w:t>
      </w:r>
      <w:r>
        <w:rPr>
          <w:b/>
          <w:sz w:val="28"/>
          <w:szCs w:val="28"/>
        </w:rPr>
        <w:t>:</w:t>
      </w:r>
      <w:r>
        <w:rPr>
          <w:b/>
          <w:spacing w:val="66"/>
          <w:sz w:val="28"/>
          <w:szCs w:val="28"/>
        </w:rPr>
        <w:t xml:space="preserve"> </w:t>
      </w:r>
      <w:r>
        <w:rPr>
          <w:sz w:val="28"/>
          <w:szCs w:val="28"/>
        </w:rPr>
        <w:t xml:space="preserve">1    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spacing w:val="2"/>
          <w:sz w:val="28"/>
          <w:szCs w:val="28"/>
        </w:rPr>
        <w:t>.</w:t>
      </w:r>
      <w:r>
        <w:rPr>
          <w:sz w:val="28"/>
          <w:szCs w:val="28"/>
        </w:rPr>
        <w:t xml:space="preserve">5   </w:t>
      </w:r>
      <w:r>
        <w:rPr>
          <w:spacing w:val="67"/>
          <w:sz w:val="28"/>
          <w:szCs w:val="28"/>
        </w:rPr>
        <w:t xml:space="preserve"> </w:t>
      </w:r>
      <w:r>
        <w:rPr>
          <w:sz w:val="28"/>
          <w:szCs w:val="28"/>
        </w:rPr>
        <w:t xml:space="preserve">2   </w:t>
      </w:r>
      <w:r>
        <w:rPr>
          <w:spacing w:val="65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2"/>
          <w:sz w:val="28"/>
          <w:szCs w:val="28"/>
        </w:rPr>
        <w:t>.</w:t>
      </w:r>
      <w:r>
        <w:rPr>
          <w:sz w:val="28"/>
          <w:szCs w:val="28"/>
        </w:rPr>
        <w:t xml:space="preserve">5   </w:t>
      </w:r>
      <w:r>
        <w:rPr>
          <w:spacing w:val="67"/>
          <w:sz w:val="28"/>
          <w:szCs w:val="28"/>
        </w:rPr>
        <w:t xml:space="preserve"> </w:t>
      </w:r>
      <w:r>
        <w:rPr>
          <w:sz w:val="28"/>
          <w:szCs w:val="28"/>
        </w:rPr>
        <w:t xml:space="preserve">3   </w:t>
      </w:r>
      <w:r>
        <w:rPr>
          <w:spacing w:val="69"/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>
        <w:rPr>
          <w:spacing w:val="2"/>
          <w:sz w:val="28"/>
          <w:szCs w:val="28"/>
        </w:rPr>
        <w:t>.</w:t>
      </w:r>
      <w:r>
        <w:rPr>
          <w:sz w:val="28"/>
          <w:szCs w:val="28"/>
        </w:rPr>
        <w:t xml:space="preserve">5   </w:t>
      </w:r>
      <w:r>
        <w:rPr>
          <w:spacing w:val="67"/>
          <w:sz w:val="28"/>
          <w:szCs w:val="28"/>
        </w:rPr>
        <w:t xml:space="preserve"> </w:t>
      </w:r>
      <w:r>
        <w:rPr>
          <w:sz w:val="28"/>
          <w:szCs w:val="28"/>
        </w:rPr>
        <w:t>4</w:t>
      </w:r>
    </w:p>
    <w:p w:rsidR="00B754A4" w:rsidRDefault="00B754A4">
      <w:pPr>
        <w:spacing w:before="6" w:line="120" w:lineRule="exact"/>
        <w:rPr>
          <w:sz w:val="12"/>
          <w:szCs w:val="12"/>
        </w:rPr>
      </w:pPr>
    </w:p>
    <w:p w:rsidR="00B754A4" w:rsidRDefault="00B754A4">
      <w:pPr>
        <w:spacing w:line="200" w:lineRule="exact"/>
      </w:pPr>
    </w:p>
    <w:p w:rsidR="00B754A4" w:rsidRDefault="00256013">
      <w:pPr>
        <w:ind w:left="103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T</w:t>
      </w:r>
      <w:r>
        <w:rPr>
          <w:b/>
          <w:sz w:val="28"/>
          <w:szCs w:val="28"/>
        </w:rPr>
        <w:t>wo</w:t>
      </w:r>
      <w:r>
        <w:rPr>
          <w:b/>
          <w:spacing w:val="-7"/>
          <w:sz w:val="28"/>
          <w:szCs w:val="28"/>
        </w:rPr>
        <w:t xml:space="preserve"> </w:t>
      </w:r>
      <w:r>
        <w:rPr>
          <w:b/>
          <w:spacing w:val="4"/>
          <w:sz w:val="28"/>
          <w:szCs w:val="28"/>
        </w:rPr>
        <w:t>g</w:t>
      </w:r>
      <w:r>
        <w:rPr>
          <w:b/>
          <w:spacing w:val="-5"/>
          <w:sz w:val="28"/>
          <w:szCs w:val="28"/>
        </w:rPr>
        <w:t>o</w:t>
      </w:r>
      <w:r>
        <w:rPr>
          <w:b/>
          <w:sz w:val="28"/>
          <w:szCs w:val="28"/>
        </w:rPr>
        <w:t>als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I</w:t>
      </w:r>
      <w:r>
        <w:rPr>
          <w:b/>
          <w:spacing w:val="3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h</w:t>
      </w:r>
      <w:r>
        <w:rPr>
          <w:b/>
          <w:sz w:val="28"/>
          <w:szCs w:val="28"/>
        </w:rPr>
        <w:t>ave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3"/>
          <w:sz w:val="28"/>
          <w:szCs w:val="28"/>
        </w:rPr>
        <w:t>f</w:t>
      </w:r>
      <w:r>
        <w:rPr>
          <w:b/>
          <w:spacing w:val="-5"/>
          <w:sz w:val="28"/>
          <w:szCs w:val="28"/>
        </w:rPr>
        <w:t>o</w:t>
      </w:r>
      <w:r>
        <w:rPr>
          <w:b/>
          <w:sz w:val="28"/>
          <w:szCs w:val="28"/>
        </w:rPr>
        <w:t>r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>u</w:t>
      </w:r>
      <w:r>
        <w:rPr>
          <w:b/>
          <w:sz w:val="28"/>
          <w:szCs w:val="28"/>
        </w:rPr>
        <w:t>r</w:t>
      </w:r>
      <w:r>
        <w:rPr>
          <w:b/>
          <w:spacing w:val="3"/>
          <w:sz w:val="28"/>
          <w:szCs w:val="28"/>
        </w:rPr>
        <w:t xml:space="preserve"> </w:t>
      </w:r>
      <w:r>
        <w:rPr>
          <w:b/>
          <w:spacing w:val="-6"/>
          <w:sz w:val="28"/>
          <w:szCs w:val="28"/>
        </w:rPr>
        <w:t>n</w:t>
      </w:r>
      <w:r>
        <w:rPr>
          <w:b/>
          <w:spacing w:val="6"/>
          <w:sz w:val="28"/>
          <w:szCs w:val="28"/>
        </w:rPr>
        <w:t>e</w:t>
      </w:r>
      <w:r>
        <w:rPr>
          <w:b/>
          <w:spacing w:val="-5"/>
          <w:sz w:val="28"/>
          <w:szCs w:val="28"/>
        </w:rPr>
        <w:t>x</w:t>
      </w:r>
      <w:r>
        <w:rPr>
          <w:b/>
          <w:sz w:val="28"/>
          <w:szCs w:val="28"/>
        </w:rPr>
        <w:t>t</w:t>
      </w:r>
      <w:r>
        <w:rPr>
          <w:b/>
          <w:spacing w:val="-5"/>
          <w:sz w:val="28"/>
          <w:szCs w:val="28"/>
        </w:rPr>
        <w:t xml:space="preserve"> </w:t>
      </w:r>
      <w:r>
        <w:rPr>
          <w:b/>
          <w:spacing w:val="2"/>
          <w:sz w:val="28"/>
          <w:szCs w:val="28"/>
        </w:rPr>
        <w:t>s</w:t>
      </w:r>
      <w:r>
        <w:rPr>
          <w:b/>
          <w:spacing w:val="1"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m</w:t>
      </w:r>
      <w:r>
        <w:rPr>
          <w:b/>
          <w:spacing w:val="4"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>n</w:t>
      </w:r>
      <w:r>
        <w:rPr>
          <w:b/>
          <w:sz w:val="28"/>
          <w:szCs w:val="28"/>
        </w:rPr>
        <w:t>ar</w:t>
      </w:r>
      <w:r>
        <w:rPr>
          <w:b/>
          <w:spacing w:val="-7"/>
          <w:sz w:val="28"/>
          <w:szCs w:val="28"/>
        </w:rPr>
        <w:t xml:space="preserve"> </w:t>
      </w:r>
      <w:r>
        <w:rPr>
          <w:b/>
          <w:sz w:val="28"/>
          <w:szCs w:val="28"/>
        </w:rPr>
        <w:t>a</w:t>
      </w:r>
      <w:r>
        <w:rPr>
          <w:b/>
          <w:spacing w:val="1"/>
          <w:sz w:val="28"/>
          <w:szCs w:val="28"/>
        </w:rPr>
        <w:t>re</w:t>
      </w:r>
      <w:r>
        <w:rPr>
          <w:b/>
          <w:sz w:val="28"/>
          <w:szCs w:val="28"/>
        </w:rPr>
        <w:t>:</w:t>
      </w:r>
    </w:p>
    <w:p w:rsidR="00B754A4" w:rsidRDefault="00256013">
      <w:pPr>
        <w:spacing w:line="320" w:lineRule="exact"/>
        <w:ind w:left="103"/>
        <w:rPr>
          <w:sz w:val="28"/>
          <w:szCs w:val="28"/>
        </w:rPr>
      </w:pPr>
      <w:r>
        <w:rPr>
          <w:b/>
          <w:sz w:val="28"/>
          <w:szCs w:val="28"/>
        </w:rPr>
        <w:t>1.</w:t>
      </w:r>
    </w:p>
    <w:p w:rsidR="00B754A4" w:rsidRDefault="00B754A4">
      <w:pPr>
        <w:spacing w:before="1" w:line="120" w:lineRule="exact"/>
        <w:rPr>
          <w:sz w:val="12"/>
          <w:szCs w:val="12"/>
        </w:rPr>
      </w:pPr>
    </w:p>
    <w:p w:rsidR="00B754A4" w:rsidRDefault="00B754A4">
      <w:pPr>
        <w:spacing w:line="200" w:lineRule="exact"/>
      </w:pPr>
    </w:p>
    <w:p w:rsidR="00B754A4" w:rsidRDefault="00256013">
      <w:pPr>
        <w:ind w:left="103"/>
        <w:rPr>
          <w:sz w:val="28"/>
          <w:szCs w:val="28"/>
        </w:rPr>
      </w:pPr>
      <w:r>
        <w:rPr>
          <w:b/>
          <w:sz w:val="28"/>
          <w:szCs w:val="28"/>
        </w:rPr>
        <w:t>2.</w:t>
      </w:r>
    </w:p>
    <w:p w:rsidR="00B754A4" w:rsidRDefault="00B754A4">
      <w:pPr>
        <w:spacing w:before="14" w:line="260" w:lineRule="exact"/>
        <w:rPr>
          <w:sz w:val="26"/>
          <w:szCs w:val="26"/>
        </w:rPr>
      </w:pPr>
    </w:p>
    <w:p w:rsidR="00AF0546" w:rsidRPr="00AF0546" w:rsidRDefault="00AF0546">
      <w:pPr>
        <w:rPr>
          <w:sz w:val="22"/>
          <w:szCs w:val="22"/>
        </w:rPr>
      </w:pPr>
      <w:bookmarkStart w:id="0" w:name="_GoBack"/>
      <w:bookmarkEnd w:id="0"/>
    </w:p>
    <w:sectPr w:rsidR="00AF0546" w:rsidRPr="00AF0546">
      <w:headerReference w:type="default" r:id="rId8"/>
      <w:pgSz w:w="12240" w:h="15840"/>
      <w:pgMar w:top="760" w:right="780" w:bottom="280" w:left="11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:rsidR="00AF0546" w:rsidRDefault="00AF0546">
      <w:r>
        <w:separator/>
      </w:r>
    </w:p>
  </w:endnote>
  <w:endnote w:type="continuationSeparator" w:id="0">
    <w:p w:rsidR="00AF0546" w:rsidRDefault="00AF0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:rsidR="00AF0546" w:rsidRDefault="00AF0546">
      <w:r>
        <w:separator/>
      </w:r>
    </w:p>
  </w:footnote>
  <w:footnote w:type="continuationSeparator" w:id="0">
    <w:p w:rsidR="00AF0546" w:rsidRDefault="00AF054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546" w:rsidRDefault="00AF0546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04509A5"/>
    <w:multiLevelType w:val="hybridMultilevel"/>
    <w:tmpl w:val="6E4AAC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D20FA"/>
    <w:multiLevelType w:val="hybridMultilevel"/>
    <w:tmpl w:val="9232EA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86338"/>
    <w:multiLevelType w:val="hybridMultilevel"/>
    <w:tmpl w:val="222C6540"/>
    <w:lvl w:ilvl="0" w:tplc="FE48BE90">
      <w:start w:val="4"/>
      <w:numFmt w:val="decimal"/>
      <w:lvlText w:val="%1"/>
      <w:lvlJc w:val="left"/>
      <w:pPr>
        <w:ind w:left="823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43" w:hanging="360"/>
      </w:pPr>
    </w:lvl>
    <w:lvl w:ilvl="2" w:tplc="0409001B" w:tentative="1">
      <w:start w:val="1"/>
      <w:numFmt w:val="lowerRoman"/>
      <w:lvlText w:val="%3."/>
      <w:lvlJc w:val="right"/>
      <w:pPr>
        <w:ind w:left="2263" w:hanging="180"/>
      </w:pPr>
    </w:lvl>
    <w:lvl w:ilvl="3" w:tplc="0409000F" w:tentative="1">
      <w:start w:val="1"/>
      <w:numFmt w:val="decimal"/>
      <w:lvlText w:val="%4."/>
      <w:lvlJc w:val="left"/>
      <w:pPr>
        <w:ind w:left="2983" w:hanging="360"/>
      </w:pPr>
    </w:lvl>
    <w:lvl w:ilvl="4" w:tplc="04090019" w:tentative="1">
      <w:start w:val="1"/>
      <w:numFmt w:val="lowerLetter"/>
      <w:lvlText w:val="%5."/>
      <w:lvlJc w:val="left"/>
      <w:pPr>
        <w:ind w:left="3703" w:hanging="360"/>
      </w:pPr>
    </w:lvl>
    <w:lvl w:ilvl="5" w:tplc="0409001B" w:tentative="1">
      <w:start w:val="1"/>
      <w:numFmt w:val="lowerRoman"/>
      <w:lvlText w:val="%6."/>
      <w:lvlJc w:val="right"/>
      <w:pPr>
        <w:ind w:left="4423" w:hanging="180"/>
      </w:pPr>
    </w:lvl>
    <w:lvl w:ilvl="6" w:tplc="0409000F" w:tentative="1">
      <w:start w:val="1"/>
      <w:numFmt w:val="decimal"/>
      <w:lvlText w:val="%7."/>
      <w:lvlJc w:val="left"/>
      <w:pPr>
        <w:ind w:left="5143" w:hanging="360"/>
      </w:pPr>
    </w:lvl>
    <w:lvl w:ilvl="7" w:tplc="04090019" w:tentative="1">
      <w:start w:val="1"/>
      <w:numFmt w:val="lowerLetter"/>
      <w:lvlText w:val="%8."/>
      <w:lvlJc w:val="left"/>
      <w:pPr>
        <w:ind w:left="5863" w:hanging="360"/>
      </w:pPr>
    </w:lvl>
    <w:lvl w:ilvl="8" w:tplc="040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3">
    <w:nsid w:val="16114716"/>
    <w:multiLevelType w:val="hybridMultilevel"/>
    <w:tmpl w:val="19A2E368"/>
    <w:lvl w:ilvl="0" w:tplc="EFB2360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F8951A4"/>
    <w:multiLevelType w:val="multilevel"/>
    <w:tmpl w:val="9EC0D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34916B46"/>
    <w:multiLevelType w:val="hybridMultilevel"/>
    <w:tmpl w:val="63646A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135466"/>
    <w:multiLevelType w:val="hybridMultilevel"/>
    <w:tmpl w:val="57B2C4C2"/>
    <w:lvl w:ilvl="0" w:tplc="8BA6D67E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6495666"/>
    <w:multiLevelType w:val="hybridMultilevel"/>
    <w:tmpl w:val="A0AC5588"/>
    <w:lvl w:ilvl="0" w:tplc="7C24006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3F4AA8"/>
    <w:multiLevelType w:val="hybridMultilevel"/>
    <w:tmpl w:val="9042C6F2"/>
    <w:lvl w:ilvl="0" w:tplc="77CC6DB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0695643"/>
    <w:multiLevelType w:val="hybridMultilevel"/>
    <w:tmpl w:val="0EFAFE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F66938"/>
    <w:multiLevelType w:val="hybridMultilevel"/>
    <w:tmpl w:val="677C5B9E"/>
    <w:lvl w:ilvl="0" w:tplc="5F0CB872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4D92C93"/>
    <w:multiLevelType w:val="hybridMultilevel"/>
    <w:tmpl w:val="6254C8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185553"/>
    <w:multiLevelType w:val="hybridMultilevel"/>
    <w:tmpl w:val="224ADCB2"/>
    <w:lvl w:ilvl="0" w:tplc="04090001">
      <w:start w:val="1"/>
      <w:numFmt w:val="bullet"/>
      <w:lvlText w:val=""/>
      <w:lvlJc w:val="left"/>
      <w:pPr>
        <w:ind w:left="15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13">
    <w:nsid w:val="6FAE3459"/>
    <w:multiLevelType w:val="hybridMultilevel"/>
    <w:tmpl w:val="03C8536C"/>
    <w:lvl w:ilvl="0" w:tplc="04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4">
    <w:nsid w:val="724E7024"/>
    <w:multiLevelType w:val="hybridMultilevel"/>
    <w:tmpl w:val="E348D4DA"/>
    <w:lvl w:ilvl="0" w:tplc="04090001">
      <w:start w:val="1"/>
      <w:numFmt w:val="bullet"/>
      <w:lvlText w:val=""/>
      <w:lvlJc w:val="left"/>
      <w:pPr>
        <w:ind w:left="15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15">
    <w:nsid w:val="73C06B39"/>
    <w:multiLevelType w:val="hybridMultilevel"/>
    <w:tmpl w:val="717AD5D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4"/>
  </w:num>
  <w:num w:numId="4">
    <w:abstractNumId w:val="12"/>
  </w:num>
  <w:num w:numId="5">
    <w:abstractNumId w:val="15"/>
  </w:num>
  <w:num w:numId="6">
    <w:abstractNumId w:val="9"/>
  </w:num>
  <w:num w:numId="7">
    <w:abstractNumId w:val="2"/>
  </w:num>
  <w:num w:numId="8">
    <w:abstractNumId w:val="11"/>
  </w:num>
  <w:num w:numId="9">
    <w:abstractNumId w:val="7"/>
  </w:num>
  <w:num w:numId="10">
    <w:abstractNumId w:val="1"/>
  </w:num>
  <w:num w:numId="11">
    <w:abstractNumId w:val="10"/>
  </w:num>
  <w:num w:numId="12">
    <w:abstractNumId w:val="6"/>
  </w:num>
  <w:num w:numId="13">
    <w:abstractNumId w:val="0"/>
  </w:num>
  <w:num w:numId="14">
    <w:abstractNumId w:val="8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754A4"/>
    <w:rsid w:val="00256013"/>
    <w:rsid w:val="006679BD"/>
    <w:rsid w:val="00AB1EFA"/>
    <w:rsid w:val="00AF0546"/>
    <w:rsid w:val="00B7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560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6013"/>
  </w:style>
  <w:style w:type="paragraph" w:styleId="Footer">
    <w:name w:val="footer"/>
    <w:basedOn w:val="Normal"/>
    <w:link w:val="FooterChar"/>
    <w:uiPriority w:val="99"/>
    <w:unhideWhenUsed/>
    <w:rsid w:val="002560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6013"/>
  </w:style>
  <w:style w:type="paragraph" w:styleId="NoSpacing">
    <w:name w:val="No Spacing"/>
    <w:uiPriority w:val="1"/>
    <w:qFormat/>
    <w:rsid w:val="00256013"/>
  </w:style>
  <w:style w:type="paragraph" w:styleId="ListParagraph">
    <w:name w:val="List Paragraph"/>
    <w:basedOn w:val="Normal"/>
    <w:uiPriority w:val="34"/>
    <w:qFormat/>
    <w:rsid w:val="002560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560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6013"/>
  </w:style>
  <w:style w:type="paragraph" w:styleId="Footer">
    <w:name w:val="footer"/>
    <w:basedOn w:val="Normal"/>
    <w:link w:val="FooterChar"/>
    <w:uiPriority w:val="99"/>
    <w:unhideWhenUsed/>
    <w:rsid w:val="002560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6013"/>
  </w:style>
  <w:style w:type="paragraph" w:styleId="NoSpacing">
    <w:name w:val="No Spacing"/>
    <w:uiPriority w:val="1"/>
    <w:qFormat/>
    <w:rsid w:val="00256013"/>
  </w:style>
  <w:style w:type="paragraph" w:styleId="ListParagraph">
    <w:name w:val="List Paragraph"/>
    <w:basedOn w:val="Normal"/>
    <w:uiPriority w:val="34"/>
    <w:qFormat/>
    <w:rsid w:val="002560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1522</Characters>
  <Application>Microsoft Macintosh Word</Application>
  <DocSecurity>0</DocSecurity>
  <Lines>12</Lines>
  <Paragraphs>3</Paragraphs>
  <ScaleCrop>false</ScaleCrop>
  <Company>Urbana High School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Danielle Cook</cp:lastModifiedBy>
  <cp:revision>2</cp:revision>
  <dcterms:created xsi:type="dcterms:W3CDTF">2015-10-31T20:32:00Z</dcterms:created>
  <dcterms:modified xsi:type="dcterms:W3CDTF">2015-10-31T20:32:00Z</dcterms:modified>
</cp:coreProperties>
</file>